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14" w:rsidRDefault="00917131" w:rsidP="008C5A2A">
      <w:pPr>
        <w:rPr>
          <w:sz w:val="36"/>
          <w:szCs w:val="36"/>
          <w:u w:val="single"/>
        </w:rPr>
      </w:pPr>
      <w:r w:rsidRPr="00917131">
        <w:rPr>
          <w:noProof/>
          <w:sz w:val="36"/>
          <w:szCs w:val="36"/>
          <w:u w:val="single"/>
          <w:lang w:eastAsia="pl-PL" w:bidi="ar-SA"/>
        </w:rPr>
        <w:drawing>
          <wp:inline distT="0" distB="0" distL="0" distR="0">
            <wp:extent cx="1828800" cy="1152525"/>
            <wp:effectExtent l="0" t="0" r="0" b="9525"/>
            <wp:docPr id="1" name="Obraz 1" descr="\\SERWERKPSI\Dane na serwer KPSI\Ania\logo_wy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KPSI\Dane na serwer KPSI\Ania\logo_wy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94" w:rsidRDefault="005A0694" w:rsidP="005A0694">
      <w:pPr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Załącznik do Kwartalnika Gminy Zbójno nr 3/2018</w:t>
      </w:r>
    </w:p>
    <w:p w:rsidR="005A0694" w:rsidRPr="00E71339" w:rsidRDefault="005A0694" w:rsidP="005A0694">
      <w:pPr>
        <w:rPr>
          <w:rFonts w:ascii="Times New Roman" w:hAnsi="Times New Roman" w:cs="Mangal"/>
          <w:b/>
          <w:sz w:val="28"/>
          <w:szCs w:val="28"/>
        </w:rPr>
      </w:pPr>
      <w:r w:rsidRPr="00E71339">
        <w:rPr>
          <w:rFonts w:ascii="Times New Roman" w:hAnsi="Times New Roman" w:cs="Mangal"/>
          <w:b/>
          <w:sz w:val="28"/>
          <w:szCs w:val="28"/>
        </w:rPr>
        <w:t>Raport – Informacja zwrotna projektu Dobre konsultacje, dobry plan</w:t>
      </w:r>
    </w:p>
    <w:p w:rsidR="005A0694" w:rsidRDefault="005A0694" w:rsidP="005A0694">
      <w:pPr>
        <w:jc w:val="right"/>
        <w:rPr>
          <w:rFonts w:ascii="Times New Roman" w:hAnsi="Times New Roman" w:cs="Mangal"/>
        </w:rPr>
      </w:pPr>
    </w:p>
    <w:p w:rsidR="005A0694" w:rsidRPr="00E71339" w:rsidRDefault="005A0694" w:rsidP="005A0694">
      <w:pPr>
        <w:rPr>
          <w:rFonts w:ascii="Times New Roman" w:hAnsi="Times New Roman" w:cs="Mangal"/>
          <w:b/>
          <w:bCs/>
          <w:sz w:val="28"/>
          <w:szCs w:val="28"/>
          <w:u w:val="single"/>
        </w:rPr>
      </w:pPr>
      <w:r w:rsidRPr="00E71339">
        <w:rPr>
          <w:rFonts w:ascii="Times New Roman" w:hAnsi="Times New Roman" w:cs="Mangal"/>
          <w:b/>
          <w:bCs/>
          <w:sz w:val="28"/>
          <w:szCs w:val="28"/>
          <w:u w:val="single"/>
        </w:rPr>
        <w:t>Uwagi konsultacyjne</w:t>
      </w:r>
    </w:p>
    <w:p w:rsidR="005A0694" w:rsidRDefault="005A0694" w:rsidP="005A0694">
      <w:pPr>
        <w:jc w:val="center"/>
        <w:rPr>
          <w:rFonts w:ascii="Times New Roman" w:hAnsi="Times New Roman" w:cs="Mangal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427"/>
        <w:gridCol w:w="925"/>
        <w:gridCol w:w="1133"/>
        <w:gridCol w:w="1182"/>
        <w:gridCol w:w="2905"/>
      </w:tblGrid>
      <w:tr w:rsidR="005A0694" w:rsidRPr="00C4762F" w:rsidTr="000A52C6">
        <w:tc>
          <w:tcPr>
            <w:tcW w:w="601" w:type="dxa"/>
            <w:shd w:val="clear" w:color="auto" w:fill="auto"/>
          </w:tcPr>
          <w:p w:rsidR="005A0694" w:rsidRPr="00C4762F" w:rsidRDefault="005A0694" w:rsidP="000A52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5A0694" w:rsidRPr="00C4762F" w:rsidRDefault="005A0694" w:rsidP="000A52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762F">
              <w:rPr>
                <w:rFonts w:ascii="Times New Roman" w:hAnsi="Times New Roman" w:cs="Times New Roman"/>
                <w:bCs/>
                <w:sz w:val="22"/>
                <w:szCs w:val="22"/>
              </w:rPr>
              <w:t>Treść uwagi</w:t>
            </w:r>
          </w:p>
        </w:tc>
        <w:tc>
          <w:tcPr>
            <w:tcW w:w="925" w:type="dxa"/>
            <w:shd w:val="clear" w:color="auto" w:fill="auto"/>
          </w:tcPr>
          <w:p w:rsidR="005A0694" w:rsidRPr="00C4762F" w:rsidRDefault="005A0694" w:rsidP="000A52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762F">
              <w:rPr>
                <w:rFonts w:ascii="Times New Roman" w:hAnsi="Times New Roman" w:cs="Times New Roman"/>
                <w:bCs/>
                <w:sz w:val="22"/>
                <w:szCs w:val="22"/>
              </w:rPr>
              <w:t>przyjęta</w:t>
            </w:r>
          </w:p>
        </w:tc>
        <w:tc>
          <w:tcPr>
            <w:tcW w:w="1133" w:type="dxa"/>
            <w:shd w:val="clear" w:color="auto" w:fill="auto"/>
          </w:tcPr>
          <w:p w:rsidR="005A0694" w:rsidRPr="00C4762F" w:rsidRDefault="005A0694" w:rsidP="000A52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762F">
              <w:rPr>
                <w:rFonts w:ascii="Times New Roman" w:hAnsi="Times New Roman" w:cs="Times New Roman"/>
                <w:bCs/>
                <w:sz w:val="22"/>
                <w:szCs w:val="22"/>
              </w:rPr>
              <w:t>odrzucona</w:t>
            </w:r>
          </w:p>
        </w:tc>
        <w:tc>
          <w:tcPr>
            <w:tcW w:w="1182" w:type="dxa"/>
          </w:tcPr>
          <w:p w:rsidR="005A0694" w:rsidRPr="00C4762F" w:rsidRDefault="005A0694" w:rsidP="000A52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762F">
              <w:rPr>
                <w:rFonts w:ascii="Times New Roman" w:hAnsi="Times New Roman" w:cs="Times New Roman"/>
                <w:bCs/>
                <w:sz w:val="22"/>
                <w:szCs w:val="22"/>
              </w:rPr>
              <w:t>Przyjęta 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C4762F" w:rsidRDefault="005A0694" w:rsidP="000A52C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762F">
              <w:rPr>
                <w:rFonts w:ascii="Times New Roman" w:hAnsi="Times New Roman" w:cs="Times New Roman"/>
                <w:bCs/>
                <w:sz w:val="22"/>
                <w:szCs w:val="22"/>
              </w:rPr>
              <w:t>uzasadnienie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Gmina Zbójno ma charakter typowo rolniczy i warto go zachować. Na terenie Gminy znajdują się grunty rolne wysokich klas (przede wszystkim II i III).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przyjęta, gmina jest typowo rolnicza i wymaga ochrony gruntów zwłaszcza klas I-III.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Zwarta zabudowa występuje w miejscowościach Zbójno i Działyń. Należy zachować charakter zabudowy tych miejscowości i dążyć do umożliwienia nowego budownictwa na tym ter</w:t>
            </w:r>
            <w:r w:rsidR="00CD5E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nie.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Uwaga przyjęta, teren zwartej zabudowy wymaga jej rozbudowy co zostanie uwzględnione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Teren gminy jest nieatrakcyjny dla przemysłu i ewentualnych zakładów pracy ze względu na położenie (w oddaleniu od szlaków komunikacyjnych) oraz ukształtowania terenu (liczne pagórki i małe zbiorniki wodne).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zęściowo 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Duży obszar gminy jest położony w obszarze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chronionym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gdzie jest zakaz budowy 100 metrów od zbiorników wodnych co utrudnia rozbudowę, w tym przypadku wymaga to zmiany Uchwały Sejmiku Woj. Kuj.-Pom.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Teren gminy powinien być atrakcyjny ze względu na organizację usług turystycznych i agroturystyki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Ze względu na brak bazy noclegowej planuje się jej rozbudowę.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Gmina nie posiada własnych terenów, przez co przeznaczenie gruntów na cele użyteczności publicznej może stanowić problem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9C1465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9C1465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własnych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terenów</w:t>
            </w:r>
            <w:proofErr w:type="gramEnd"/>
            <w:r w:rsidR="009C1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których mogły by powstać obiekty użyteczności publicznej. Ewentualna lokalizacja na terenach prywatnych.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Na terenie gminy rozwijają się przede wszystkim małe i średnie przedsiębiorstwa. Większe przedsiębiorstwa obecnie są dwa i łącznie zatrudniają ok. 150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Gmina typowo rolnicza, ewentualna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lokalizacja  nowych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zakładów w miejscowościach o zwartej zabudowie.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Handel i usługi zlokalizowane na terenie gminy zaspakajają bieżące, </w:t>
            </w:r>
            <w:r w:rsidRPr="0024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codzienne potrzeby mieszkańców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Bieżące potrzeby są zaspakajane.</w:t>
            </w:r>
            <w:r w:rsidR="009C1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ternie gminy funkcjonuje dużo budynków usługowych.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Większość obszarów gminy jest objęta ochroną przyrody, co blokuje możliwość wznoszenia budynków na licznych terenach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3D0687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terenie zlokalizowanych jest bardzo dużo zbiorników wodnych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A0694"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Ewentualna 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5A0694"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miana Uchwały Sejmiku Woj. Kuj.-Pom.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Zaplecze turystyczne w gminie jest jeszcze nie wykorzystane. Na terenie gminy </w:t>
            </w:r>
            <w:proofErr w:type="gramStart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funkcjonuje  sanktuarium</w:t>
            </w:r>
            <w:proofErr w:type="gramEnd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 w Oborach, które ściąga licznych pielgrzymów. Wokół sanktuarium nie funkcjonuje infrastruktura turystyczna są tam jednak pojedyncze usługi nakierowane na pielgrzymów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Uwzględnienie w studium bazy noclegowej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Na terenie gminy nie powinny powstawać budynki wyższe niż 3 kondygnacje ze spadzistymi dachami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uwzględniona w studium, obecnie na terenie istnieją budynki o wysokości max 3 kondygnacyjne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Ewidentnymi silnymi stronami gminy jest krajobraz i ukształtowanie terenu oraz niewielka ilość przemysłu. Jest tu także wiele jezior, obszary chronione i kilka zabytków, między innymi pałac w Zbójnie. Nie ma tu też uciążliwych szlaków komunikacyjnych. Te wszystkie cechy powinny sprzyjać rozwojowi turystyki. Niestety infrastruktura techniczna jest uboga, co nie zachęca potencjalnych turystów do zatrzymywania się w tym regionie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Planuje się wskazanie m in. ścieżek rowerowych, rozwój bazy noclegowej.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 gminie brakuje mieszkań socjalnych i komunalnych, a jest na nie zapotrzebowanie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uwzględniona, w ostatnim roku powstał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 lokali socjalnych, planuje się kolejne.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Rozwijać się powinno budownictwo jednorodzinne, ale brakuje terenów, na których można by się budować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Nowe tereny pod budownictwo wskazane zostanie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Problemem również jest brak miejsca na zabudowę wielorodzinną, a to teren na którym powinny być </w:t>
            </w:r>
            <w:proofErr w:type="gramStart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realizowane  inwestycje</w:t>
            </w:r>
            <w:proofErr w:type="gramEnd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 komercyjne oraz rządowe ( z programu mieszkanie plus)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terenów własnościowych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W Zbójnie brakuje drobnych usług, takich jak </w:t>
            </w:r>
            <w:proofErr w:type="gramStart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szewc,</w:t>
            </w:r>
            <w:proofErr w:type="gramEnd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 czy inni drobni rzemieślnicy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zapotrzebowania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We wsi Wielgie znajduje się jezioro, które jest najgłębsze w województwie. Przy takiej atrakcji turystycznej powinna być ładna, urządzona plaża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Zagospodarowanie plaży częściowo realizowane z funduszu sołeckiego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 gminie powinno być więcej miejsc do rekreacji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miejsc rekreacji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Mamy wiele jezior, ale brakuje przy </w:t>
            </w:r>
            <w:r w:rsidRPr="0024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nich terenów zagospodarowanych, które by zachęcały do wypoczynku i rekreacji. To też będzie przyciągać turystów i mieszkańców z okolicznych miejscowości.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miejsc rekreacyjnych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Miejsca przy jeziorach są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porządkowane na bieżąco z wykorzystaniem funduszu sołeckiego.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Bardzo brakuje ścieżek rowerowych, szczególnie przy drogach wojewódzkich. Drogi gminne są zdecydowanie bardziej bezpieczne, one mogą zostać takie, jakie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studium, istnieje potrzeba wskazania ścieżek rowerowych przy drodze wojewódzkiej ze względu na bezpieczeństwo</w:t>
            </w:r>
            <w:r w:rsidR="00DA58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Brakuje miejsc do wypoczynku, domków, agroturystyki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miejsc noclegowych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Największy problem brak terenów własnościowych gminy.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 gminie powinny powstać dobrze oznakowane szlaki turystyczne, takie z opisem atrakcji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DA58EE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Planuje się </w:t>
            </w:r>
            <w:r w:rsidR="005A0694"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skazanie szlaków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Problemem w gminie jest zakaz wznoszenia budowli w odległości 100 metrów od zbiorników wodnych. W gminie jest bardzo dużo zbiorników wodnych zarówno naturalnych, jak i sztucznych, które w dużej mierze utrudniają budownictwo. Należy podjąć działania na rzecz wyłączenia z tego ograniczenia sztucznych zbiorników wodnych, a także zmniejszenia odległości zakazu </w:t>
            </w:r>
            <w:proofErr w:type="gramStart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budowy( np.</w:t>
            </w:r>
            <w:proofErr w:type="gramEnd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 50 metrów lub jeszcze mniej)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Zmniejszenie odległości zakazu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poprzez  zmianę</w:t>
            </w:r>
            <w:proofErr w:type="gramEnd"/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Uchwały Sejmiku Woj. Kuj.-Pom.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Należy podjąć próby odrolnienia części gruntów w gminie, szczególnie z przeznaczeniem na cele mieszkaniowe lub handlowo-usługowe. Obecnie większość terenu to grunty rolnicze wysokich klas lub teren chroniony.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części gruntów do odrolnienie, należy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pamiętać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że grunty wysokiej klasy podlegają ochronie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Z powodu potrzeby uzyskania zgody Ministra Rolnictwa do odrolnienia gruntów klas I-III władze gminy powinny przemyśleć wprowadzenie Miejscowego Planu Zagospodarowania Przestrzennego dla większych, niż dotychczas terenów (Minister nie może wydać decyzji o odrolnieniu przy uchwalaniu studium)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Planuje się sporządzenia planów, jednak ze względu na wysokie koszty będą to sporadyczne plany.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3427" w:type="dxa"/>
            <w:shd w:val="clear" w:color="auto" w:fill="auto"/>
          </w:tcPr>
          <w:p w:rsidR="005A0694" w:rsidRPr="002C262A" w:rsidRDefault="005A0694" w:rsidP="000A52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Właściciel działek o powierzchni ok. 40 arów: 153/2 i 153/3 w Działyniu (centrum miejscowości), zgłosił potrzebę odrolnienia tych działek i przekształcenia w działki budowlane (działki rolne, wg Oświadczenia właściciela mają III klasę)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Wyłączenie z produkcji rolnej następuje w planie miejscowym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Uwagi do sporządzanego studium.</w:t>
            </w:r>
          </w:p>
        </w:tc>
      </w:tr>
      <w:tr w:rsidR="005A0694" w:rsidRPr="00242DB7" w:rsidTr="000A52C6">
        <w:trPr>
          <w:trHeight w:val="1639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Właściciel działki o powierzchni ok. 0,5 ha, o numerze 660/4 w Nowym Działyniu (działka rolna klasy III) zgłosił potrzebę odrolnienia tej działki i przeznaczenia na cel związany z budownictwem mieszkaniowy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Wyłączenie z produkcji rolnej następuje w planie miejscowym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nie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Sitna wskazuje na problem związany z jakością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infrastruktury  tj.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chodniki i ścieżki rowerowe oraz na niską dostępność terenów zielonych tj. siłownie zewnętrzne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w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studium  lokalizację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chodników ścieżek. Natomiast siłownie zewnętrzne realizowane z funduszu sołeckiego.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Ruduska chciałaby, aby jej działka miała przeznaczenie mieszkaniowo-budowlane a miejscowość rozwijała się w kierunku przemysłowym/inwestycyjnym oraz turystycznym.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Wskazała  problem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 z infrastrukturą i niską dostępnością terenów pod zabudowę mieszkaniową.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694" w:rsidRPr="00242DB7" w:rsidRDefault="005A0694" w:rsidP="000A52C6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Wskazanie przeznaczenia natomiast ze </w:t>
            </w:r>
            <w:proofErr w:type="gramStart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względu</w:t>
            </w:r>
            <w:proofErr w:type="gramEnd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 że miejscowość nie posiada zwartek zabudowy brak terenów przemysłowych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Działynia chciałby, aby jego działka miała przeznaczenie budowlane a miejscowość rozwijała się w kierunku osadniczym. Zaznaczył, że największym problemem jest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Studium może wskazać obszar budownictwa oraz ścieżki rowerowe.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Ruduska chciałaby, aby jej działka miała przeznaczenie siedliskowe a miejscowość rozwijała się w kierunku osadniczym i ekologicznym. Wskazała na problem związany z dostępem do infrastruktury kulturalnej, brak miejsc spotkań dla starszych mieszkańców.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Miejscowość typowo rolnicza. Brak świetlicy i ze względu na koszty nie planuje się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jej  budowy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Istnieje  możliwość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spotykania się np. w świetlicy w miejscowości Zbójno.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miejscowość rozwijała się w kierunku osadniczym. Wskazał problem związany z jakością infrastruktury, tj. chodniki, ścieżki rowerowe. W swoich uwagach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zaznaczył ,że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chodnika na działkę spływa mu woda deszczowa.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Centrum wsi to teren zwartej zabudowy natomiast pozostałe tereny to głownie zabudowy zagrodowe i w tym kierunku będzie jej rozwój. Wykonano już remont drogi i chodników przechodzących przez centrum.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Działynia chciałby, aby jego miejscowość rozwijała się w kierunku osadniczym. Wskazał na problem związany z jakością infrastruktury kulturalnej, tj.- świetlice wiejskie, biblioteki oraz dostępnością do infrastruktury sportowo-rekreacyjnej, </w:t>
            </w:r>
            <w:proofErr w:type="spellStart"/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,boiska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, trasy rowerowe.Za największy problem uważa brak ścieżek rowerowych i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Działyń posiada niedawno wykonaną siłownie zewnętrzną tzw. centrum rekreacji, posiada świetlic i bibliotekę. Wskazanie tras rowerowych.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miejscowość rozwijała się w kierunku osadniczym. Wskazał problem związany z dostępem do placówek oświaty, przedszkola, żłobków oraz problem z dostępem do infrastruktury kulturalnej, tj. domy kultury, świetlice wiejskie, biblioteki. Za największy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problem uważa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rozwoju osadnictwa i ścieżek rowerowych. W Zbójnie istnieje szkoła, przedszkole, biblioteka, plac zabaw.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Obór stwierdza brak infrastruktury kulturalnej, tj. domy kultury, świetlice wiejskie,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biblioteki,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problem z dostępnością do infrastruktury sportowo-rekreacyjnej. Za największy problem uważa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ścieżek rowerowych. Istnieje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świetlica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którą można dostosować na potrzeby kulturalne. Modernizacja boiska z funduszu.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Sitna chciałaby, aby jej miejscowość rozwijała się w kierunku turystycznym. Zauważyła problem związany z dostępem do infrastruktury kulturalnej i problem z dostępnością do infrastruktury sportowo-rekreacyjnej. Największy problem zauważyła w braku ścieżek spacerowych i placu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 typowo rolnicza, brak możliwości funkcji turystycznej ewentualnie przy jeziorze.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miejscowość rozwijała się w kierunku ekologicznym. Widzi problem związany z dostępem do infrastruktury kulturalnej, tj. domy kultury, świetlice wiejskie, biblioteki. Za główny problem uważa brak ścieżek rowerowych. W swoich uwagach i propozycjach zaznaczył, aby było więcej miejsc rekreacyjnych.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Zbójno posiada bibliotekę, świetlicę wiejską z możliwością adaptacji na spotkania kulturalne. Wskazanie ścieżek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Zbójenka chciałby, aby jego miejscowość rozwijała się w kierunku ekologicznym. Zauważył problem związany z infrastrukturą społeczną, tj. placówki oświatowe, przedszkola, żłobki oraz problem związany z infrastrukturą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komunalną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tj. sieć wodociągowa, kanalizacyjna, oczyszczalnie przydomowe.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 największy problem uważa brak ścieżek rowerowych i brak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Zbójenko stanowi miejscowość o strukturze rozproszonej. Placówki oświatowe ze względu na wielkość funkcjonują w sąsiedniej miejscowości tj. Zbójno. Budowane są przydomowe oczyszczalnie. Wskazanie ścieżek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Klonowa chciałby, aby jego miejscowość rozwijała się w kierunku turystycznym. Wskazał problem związany z dostępem do infrastruktury kulturalnej i infrastruktury sportowo-rekreacyjnej. Uważa, że największym problemem jest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Ewentualny rozwój turystyki przy jeziorze uwzględniony. Aktualnie remontowana jest świetlica, istnieje szkoła z boiskiem i plac zabaw. Uwzględniono ścieżki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Rembiochy wskazał problem związany z jakością infrastruktury komunikacyjnej, tj. chodniki, ścieżki rowerowe oraz brak dostępu do: domu kultury, świetlic wiejskich, biblioteki. Brak miejsc spacerowych. W swych uwagach zaznaczył, iż mogłoby powstać więcej miejsc rekreacyjnych.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ścieżek w studium. Istniejąca świetlica przewidziana do remontu, przy udziale środków zewnętrznych z myślą o imprezach kulturalnych. Istnieje nowa siłownia zewnętrzna i plac zabaw.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Sitna wskazał problem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związany z niską dostępnością terenów zielonych, tj. parki, skwery, place zabaw, siłownie zewnętrzne. Za największy problem uważa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Ścieżki uwzględnione w </w:t>
            </w:r>
            <w:r w:rsidRPr="0024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studium. Przygotowano projekt na zagospodarowanie przy świetlicy tj. powstanie plac zabaw i zieleń.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Obór chciałby, aby jego działka miała przeznaczenie budowlane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a  miejscowość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rozwijała się w kierunku przemysłowym. Wskazał problem związany z jakością infrastruktury komunikacyjnej oraz infrastruktury kulturalnej, tj. domy kultury, świetlice wiejskie, biblioteki. Brak ścieżek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ścieżek w studium. Istnieje świetlica z możliwością wykorzystania na spotkania i imprezy kulturalne. Mała miejscowość brak możliwości rozbudowy przemysły ze względu na obszar chroniony.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chce działki z przeznaczeniem budowlanym a miejscowość rozwijała się w kierunku ekologicznym. Wskazała problem związany jakością infrastruktury komunikacyjnej, tj. chodniki, ścieżki rowerowe, połączenia między miejscowościami.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ścieżek i chodników w studium. Głównie centrum wsi z przeznaczeniem na budownictwo mieszkaniowe.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chce rozwoju miejsc. w kierunku przemysłowym i osadniczym. Niską dostępnością terenów pod zabudowę mieszkaniową. Uważa, że największym problemem jest brak miejsc spotkań dla starszych mieszkańców oraz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rozwoju przemysłu w studium i wskazanie terenów mieszkaniowych oraz ścieżek. Istnieje świetlica planowana do remontu. Możliwość spotkań w sali przy bibliotece.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jego działka miała przeznaczenie mieszkaniowe a miejscowość rozwijała się w kierunku przemysłowym/inwestycyjnym oraz osadniczym. Brak bazy kulturalnej i sportowo-rekreacyjnej. Brak miejsc spotkań dla starszych mieszkańców oraz brak ścieżek rowerowych.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kierunku rozwoju przemysłu i osadnictwa oraz ścieżek rowerowych. Istniej świetlica oraz sala przy bibliotece na spotkania.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Obór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chciałby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aby miejscowość rozwijała się w kierunku turystycznym. Nierównomierny dostęp do infrastruktury społecznej oraz niską dostępnością terenów pod zabudowę mieszkaniową. Brak placów zabaw.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Rozwój turystyki pod kątem istniejącego sanktuarium. Istniejący plac zabaw. 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działka miała przeznaczenie rolne a miejscowość rozwijała się w kierunku turystycznym. Problem związany z dostępnością do infrastruktury sportowo-rekreacyjnej, tj. boiska, trasy rowerowe oraz brak terenów zielonych, tj. parki, skwery, place zabaw, siłownie zewnętrzne. Zaznaczyła, że największym problemem jest brak ścieżek rowerowych, spacerowych i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Działki z przeznaczeniem rolne. Zbójno posiada boisko z bieżnią, park przy pałacu, teren rekreacji przy zbiorniku wodnym z placem zabaw i siłownią zewnętrzną. Wskazanie ścieżek w studium.</w:t>
            </w:r>
          </w:p>
        </w:tc>
      </w:tr>
      <w:tr w:rsidR="005A0694" w:rsidRPr="00242DB7" w:rsidTr="000A52C6"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Ruża chce rozwoju miejscowości w kierunku ekologicznym. Wskazał problem związany z dostępem do infrastruktury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kulturalnej, tj. domy kultury, świetlice wiejskie, biblioteki oraz niską dostępność terenów zielonych, tj. parki, skwery, place zabaw, siłownie zewnętrzne. Brak ścieżek rowerowych i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w studium ścieżek rowerowych i rozwoju m in. ekologicznego. Istnieje wyremontowana świetlica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wiejska  z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zapleczem, plac zabaw, biblioteka w szkole. Realizacja siłowni zew. z funduszu sołeckiego.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Rembiochy chciałaby, aby jej działka miała przeznaczenie budowlane. Wskazała problem związany z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jakością  chodników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, połączeń między miejscowościami oraz niską dostępnością terenów zielonych, tj. parki, skwery, place zabaw, siłownie zewnętrzne.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Centrum wsi w studium jest z przeznaczeniem na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budownictwo  mieszkaniowe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wskazanie ścieżek.. Rembiocha posada plac zabaw i siłownie zew. 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chce rozwoju miejsc.  w kierunku przemysłowym/inwestycyjnym. Wskazała problem związany z jakością chodników, ścieżek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rowerowych,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problem z dostępnością do infrastruktury sportowo-rekreacyjnej, tj. boiska, trasy rowerowe. Brak ścieżek rowerowych i spacerowych.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Zapis w studium o przeznaczeniu w studium terenów inwestycyjnych i ścieżek. Istnieje boisko z bieżnią.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Wielgiego chce przeznaczenie działek pod zabudowę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jednorodzinna-osadnicza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 Wskazała problem związany z dostępem do infrastruktury sportowo-rekreacyjnej, tj. boiska i trasy rowerowe oraz niskim poczuciem współodpowiedzialności za przestrzeń wspólną.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Centrum miejscowości w studium z przeznaczeniem pod zabudowę mieszkaniową oraz ścieżki rowerowe. Brak terenu pod boisko.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Obór chciałby, aby jego miejscowość rozwijała się w kierunku turystycznym.  Problem związany z jakością infrastruktury komunikacyjnej, tj. chodniki, ścieżki rowerowe, problem z dostępem do placówki oświatowej, przedszkoli, żłobki oraz brak oczyszczalni przydomowych, stara sieć wodociągowa.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Rozwój turystyki uzasadniony ze względu na istniejące sanktuarium w Oborach. Wskazanie w studium ścieżek. Mała miejscowość szkoła i przedszkole z dojazdem w Zbójnie.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działka miała przeznaczenie mieszkalne a miejscowość rozwijała się w kierunku ekologicznym. Wskazała problem związany z jakością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komunikacyjnej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tj. chodniki, ścieżki rowerowe.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Centrum wsi z przeznaczeniem m in. pod budownictwo mieszkaniowe. Wybudowano nowe chodniki. W studium wskazano ścieżki.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Ciepienia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chciałby, aby jego działka miała przeznaczenie gospodarcze a miejscowość rozwijała się w kierunku osadniczym i ekologicznym. Nierówny dostępem do infrastruktury kulturalnej, tj. domy kultury, świetlice wiejskie, biblioteki. Problemem jest brak miejsc spotkań dla starszych mieszkańców i brak infrastruktury sportowo-rekreacyjnej.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Miejscowość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rozproszona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gdzie dominuje zabudowa zagrodowa. Barak własnych gruntów na budowę boiska, świetlica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byt duże koszty). Możliwość korzystania z obiektów w sąsiedniej miejscowości.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miejscowość rozwijała się w kierunku inwestycyjnym i ekologicznym. Problem z jakością infrastruktury komunikacyjnej, tj. chodniki, ścieżki rowerowe, problem z dostępnością do infrastruktury sportowo-rekreacyjnej, tj. boiska, trasy rowerowe. Brak ścieżek rowerowych i placów zabaw.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w studium również inwestycyjne, zapis o ścieżkach. Wykonano w tym roku nowe chodniki. Istnieje plac zabaw oraz boisko z bieżnią.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chciałaby, aby gmina rozwijała się w kierunku inwestycyjnym oraz osadniczym. Problem związany jest z jakością infrastruktury komunikacyjnej, tj. chodniki, ścieżki rowerowe i problem związany z nierównym dostępem do infrastruktury kulturalnej, tj. domy kultury, świetlice wiejskie, biblioteki. Brak miejsc spotkań dla starszych mieszkańców i brak infrastruktury sportowo-rekreacyjnej.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studiu wyznaczone są tereny pod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tereny  inwestycyjne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osadcze oraz ścieżki. Na terenie gminy funkcjonują wyremontowane świetlice wiejskie, biblioteki z przeznaczeniem m in. na spotkania. Na bieżąco robione są chodniki. Przy szkołach funkcjonują boiska.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Rembiochy chciałby, aby jego miejscowość rozwijała się w kierunku inwestycyjnym. Wskazał problem związany z jakością infrastruktury komunikacyjnej, tj. chodniki, ścieżki rowerowe.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 studium wskazane są ścieżki. Ze względu na wielkość sołectwa brak jest możliwości wyznaczenia terenów inwestycyjnych.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Obór chciałaby, aby jej działka miała przeznaczenie budowlane a miejscowość rozwijała się w kierunku turystycznym. Wskazała, że głównym problem związany jest z jakością infrastruktury komunikacyjnej, z nierównomiernym dostępem do infrastruktury społecznej. Za największy problem uważa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studium wskazane jest przeznaczenie działek na budownictwo oraz kierunek rozwoju.  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miejsc. rozwijała się w kierunku przemysłowym, inwestycyjnym. Wskazał na problem związany z nierównomiernym dostępem do infrastruktury społecznej i nierównym dostępem do infrastruktury kulturalnej. Uważa, że największym problemem jest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kierunku rozwoju. Miejscowość posiada świetlicę wiejską, bibliotekę z salą spotkań. Istnieją 2 place zabaw i siłownia zewnętrzna.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59.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miejscowość rozwijała się w kierunku osadniczym i ekologicznym. Problem z dostępem do infrastruktury społecznej, tj. placówki oświatowe, przedszkola, żłobki i niską dostępnością terenów pod zabudowę mieszkaniową. Brak siłowni na świeżym powietrzu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Wskazano w studium kierunki rozwoju oraz tereny mieszkaniowe. Istnieją w Zbójnie place zabaw i siłownia zewnętrzna. Istnieje szkoła i przedszkole.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Adamek chciałby, aby jego miejscowość rozwijała się w kierunku ekologicznym. Nierówny dostęp do infrastruktury kulturalnej, tj.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domy kultury, świetlice wiejskie, biblioteki oraz do infrastruktury sportowo-rekreacyjnej, tj. boiska, trasy rowerowe. Brak ścieżek rowerowych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w sołectwie szkoły, świetlicy itd.., mieszkańcy korzystają z powyższych obiektów w sąsiedniej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miejscowości tj. w Zbójnie. Brak możliwość wybudowania obiektów o takim charakterze ze względów ekonomicznych. Ścieżki uwzględnione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działka miała przeznaczenie usługowe a miejscowość rozwijała się w kierunku osadniczym i ekologicznym. Problem z dostępnością do infrastruktury komunalnej, tj. sieć wodociągowa, kanalizacyjna, oczyszczalnie przydomowe oraz dostępnością terenów pod zabudowę mieszkaniową. Brak ścieżek rowerowych i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częściową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przeznaczenia i kierunków rozwoju. Istnieje oczyszczalnie, modernizowana jest sieć wodociągowa oraz budowane przydomowe oczyszczalnie ścieków. Istnieje siłownia zewnętrzna.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działka miała przeznaczenie mieszkaniowe a miejscowość rozwijała się w kierunku osadniczym i ekologicznym. Problem związany z dostępem do infrastruktury społecznej, tj. placówki oświatowe, przedszkola, żłobki. Brak placów zabaw i brak siłowni.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przeznaczenia i kierunków rozwoju. Istnieją place zabaw i siłownia zewnętrzna, szkoła, przedszkole.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działka miała przeznaczenie rolne a miejscowość rozwijała się w kierunku turystycznym i osadniczym. Problem związany z nierównomiernym dostępem do infrastruktury społecznej i dostępnością do infrastruktury komunalnej. Brak ścieżek spacerowych i brak siłowni.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przeznaczenia i kierunków rozwoju. Istnieją: siłownia zewnętrzna, szkoła, przedszkole, świetlica, biblioteka z salą spotkań.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Klonowa chciałby, aby jego miejscowość rozwijała się w kierunku turystycznym. Wskazał problem związany z jakością infrastruktury komunikacyjnej oraz nierównym dostępem do infrastruktury kulturalnej i niską dostępnością do terenów zielonych. Brak miejsc spotkań dla starszych mieszkańców oraz siłowni zewn.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Klonowie istniej obiekt o charakterze kulturalnym, jest to m. in. miejsce spotkań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mieszkańców..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Wskazanie miejsc rekreacyjnych w studium przy jeziorze.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Wielgiego chciałaby, aby jej miejscowość rozwijała się w kierunku turystycznym. Wskazała problem związany z dostępnością do infrastruktury komunalnej i infrastruktury sportowo-rekreacyjnej.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ścieżek i terenów o charakterze rekreacyjnym przy jeziorze. Brak terenów własnościowych do wybudowania boiska.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miejscowość rozwijała się w kierunku inwestycyjnym i osadniczym. Problem związany z infrastrukturą komunikacyjną, tj. chodniki, ścieżki rowerowe.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kierunków rozwoju. Powstały nowe chodniki przy okazji remontu drogi wojewódzkiej.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miejscowość rozwijała się w kierunku osadniczym i ekologicznym. Problem związany z nierównym dostępem do infrastruktury społecznej, tj. placówki oświatowe, przedszkola, żłobki i dostępem do infrastruktury kulturalnej, tj. domy kultury, świetlice, biblioteki. Brak miejsc spotkań dla starszych mieszkańców oraz brak ścieżek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kierunków rozwoju. Istnieje w Zbójnie szkoła, przedszkole, świetlica i biblioteka z salą przeznaczona na spotkania.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</w:t>
            </w: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ójna chciałaby, aby jej działka miała przeznaczenie usługowe a miejscowość rozwijała się w kierunku turystycznym i ekologicznym. Problem związany z nierównym dostępem do infrastruktury społecznej, tj. placówki oświatowe, przedszkola, </w:t>
            </w:r>
            <w:proofErr w:type="gramStart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żłobki,</w:t>
            </w:r>
            <w:proofErr w:type="gramEnd"/>
            <w:r w:rsidRPr="00242DB7">
              <w:rPr>
                <w:rFonts w:ascii="Times New Roman" w:hAnsi="Times New Roman" w:cs="Times New Roman"/>
                <w:sz w:val="20"/>
                <w:szCs w:val="20"/>
              </w:rPr>
              <w:t xml:space="preserve"> i infrastruktury kulturalnej, tj. domy kultury, świetlice, biblioteki. Uważa, że największy problem to brak infrastruktury sportowo-rekreacyjnej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 kierunków rozwoju. W Zbójnie jest szkoła, przedszkole, świetlica, biblioteka z salą, boisko z bieżnią i plac zabaw przy szkole oraz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69.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Rembiochy chciałby, aby jego działka miała przeznaczenie usługowe a miejscowość rozwijała się w kierunku osadniczym i ekologicznym. Problem związany z nierównomiernym dostępem do infrastruktury społecznej tj. placówki oświatowe, przedszkola, żłobki oraz infrastruktury kulturalnej tj. domy kultury, świetlice wiejskie, biblioteki. Brak placów zabaw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 posada świetlicę wiejską, plac zabaw i siłownie zew. Ze względu na położenie i względy ekonomiczne nie ma możliwości budowy szkoły, biblioteki itp. Jest możliwość korzystania z obiektów w miejscowości sąsiedniej tj. Działyniu. Wskazanie kierunków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Obór chciałaby, aby jej miejscowość rozwijała się w kierunku turystycznym i osadniczym. Problem związany z nierównomiernym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społecznej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tj. placówki oświatowe, przedszkola, żłobki oraz do infrastruktury kulturalnej tj. domy kultury, świetlice wiejskie, biblioteki. Brak ścieżek spacerowych i rowerowych.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kierunków i ścieżek w studium. W miejscowości funkcjonuje świetlica. Szkoła, biblioteka, przedszkole znajduje się w sąsiedniej miejscowości.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Ruduska chciałaby, aby jej miejscowość rozwijała się w kierunku turystycznymi. Problem z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społecznej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tj. placówki oświatowe, przedszkola, żłobki. Brak infrastruktury sportowo-rekreacyjnej i brak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 Rudusk znajduje się w sąsiedztwie największej miejscowości tj. Zbójna i korzysta z obiektów szkolnych, świetlicy, biblioteki. Posiada siłownie zew.</w:t>
            </w:r>
          </w:p>
        </w:tc>
      </w:tr>
      <w:tr w:rsidR="005A0694" w:rsidRPr="00242DB7" w:rsidTr="000A52C6">
        <w:trPr>
          <w:trHeight w:val="1846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Wojnowa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zgłasza  problem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 z nierównym dostępem do infrastruktury kulturalnej, tj. domy kultury, świetlice, biblioteki oraz do infrastruktury komunalnej ,tj. sieć wodociągowa, kanalizacyjna, oczyszczalnie przydomowe. Brak placów zabaw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Miejscowość posiada plac zabaw i siłownie zew. Mieszkańcy korzystają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kulturalnej w sąsiedniej miejscowości tj. Zbójnie. Ze względu na zabudowę rozproszoną i koszty nie ma możliwości budowy takich obiektów.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jego miejscowość rozwijała się w kierunku turystycznym i ekologicznym. Problem dostępu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społecznej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tj. placówki oświatowe, przedszkola, żłobki i do infrastruktury kulturalnej, tj. domy kultury, świetlice wiejskie, biblioteki. Brak ścieżek rowerowych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i biblioteka.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chciałby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aby gmina rozwijała się w kierunku turystycznym i osadniczym. Problem związany z jakością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komunikacyjnej  i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dostępnością do infrastruktury komunalnej, tj. oczyszczalnie przydomowe oraz dostępnością terenów zielonych, tj. parki, skwery, place zabaw, siłownie zewnętrzne. Brak ścieżek rowerowych i brak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kierunków w studium. Budowane są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przydomowe oczyszczalni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ścieków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tej pory powstało ok. 160 sztuk. Powstają place zabaw i siłownie zew. z funduszy sołeckich.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75.</w:t>
            </w:r>
          </w:p>
        </w:tc>
        <w:tc>
          <w:tcPr>
            <w:tcW w:w="3427" w:type="dxa"/>
            <w:shd w:val="clear" w:color="auto" w:fill="auto"/>
          </w:tcPr>
          <w:p w:rsidR="005A0694" w:rsidRPr="0028213F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Adamek chciałaby, aby jej miejscowość rozwijała się w kierunku turystycznym i ekologicznym. Wskazała problem związany z jakością infrastruktury komunikacyjnej, tj. chodniki, ścieżki rowerowe, połączenia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miedzy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miejscowościami oraz z dostępnością do infrastruktury komunalnej, tj. sieć wodociągowa, kanalizacyjna, oczyszczalnie przydomowe. Brak infrastruktury sportowo-rekreacyjnej i brak placów zabaw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Wpisanie ścieżek i kierunków rozwoju w studium. Budowa przydomowych oczyszczalni przez gminę z udziałem środków zewnętrznych. Brak terenów własnościowych gminy na budowę ewentualnego boiska czy innych obiektów. Teren rozproszony. 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miejscowość rozwijała się w kierunku turystycznym i ekologicznym. Problem z jakością infrastruktury komunikacyjnej, tj. chodniki, ścieżki rowerowe oraz z nierównym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kulturalnej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tj. domy kultury świetlice wiejskie, biblioteki. Brak infrastruktury sportowo-rekreacyjnej i brak ścieżek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i kierunków rozwoju w studium. Istnieje świetlica, biblioteka, boisko.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Sitna chciałby, aby jego działka miała przeznaczenie rolne a miejscowość rozwijała się w kierunku turystycznym i osadniczym. Problem związany z infrastrukturą komunikacyjną, tj. chodniki, ścieżki rowerowe, połączenia między miejscowościami oraz z dostępnością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komunalnej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tj. oczyszczalnie przydomowe.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przeznaczenia i kierunków w studium. Budowane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Działynia chciałby, aby jego działka miała przeznaczenie rolne a miejscowość rozwijała się w kierunku turystycznym i osadniczym. Problem związany z infrastrukturą komunikacyjna, tj. chodniki, ścieżki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rowerowe  oraz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dostępnością do infrastruktury komunalnej, tj. oczyszczalnie przydomowe.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ścieżek, przeznaczenia i kierunków rozwoju w studium. Budowa oczyszczalni na terenie Działynia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79.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Łukaszewa chciałby, aby jego działka miała przeznaczenie budowlane a miejscowość rozwijała się w kierunku ekologicznym. Problem z jakością infrastruktury komunikacyjnej tj. chodniki, ścieżki rowerowe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oraz  z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dostępnością do infrastruktury komunalnej, tj. sieć wodociągowa, kanalizacyjna, oczyszczalnie przydomowe. Brak ścieżek spacerowych.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i przeznaczenia w studium. Budowa przydomowych oczyszczalni w latach 2017-2018. Ze względu na zabudowę rozproszona nie ma możliwości budowy kanalizacji.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Adamek chciałby, aby jego działka miała przeznaczenie rolne a miejscowość rozwijała się w kierunku osadniczym i ekologicznym. Problem z dostępem do infrastruktury kulturalnej, tj. domy kultury, świetlice wiejskie, biblioteki oraz problem z dostępnością do infrastruktury sportowo-rekreacyjnej, tj. boiska, trasy rowerowe.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i przeznaczenia w studium. Zabudowa rozproszona. Dostęp do infrastruktury kulturalnej w sąsiedniej miejscowości w Zbójnie.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81.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Ciechanówka chciałby, aby jego miejscowość rozwijała się w kierunku turystycznym i osadniczym. Problem związany z jakością infrastruktury komunikacyjnej, tj. chodniki, ścieżki rowerowe i z dostępem do infrastruktury społecznej, tj. placówki oświatowe, przedszkola, żłobki. Brak ścieżek rowerowych i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i przeznaczenia w studium. Zabudowa rozproszona. Dostęp do infrastruktury kulturalnej w sąsiedniej miejscowości w Działyniu.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Adamek chciałaby, aby jej miejscowość rozwijała się w kierunku turystycznym i ekologicznym. Problem związany z jakością infrastruktury komunikacyjnej, tj. chodniki, ścieżki rowerowe oraz z dostępnością do infrastruktury sportowo-rekreacyjnej. Brak infrastruktury sportowo-rekreacyjnej i ścieżek spacerowych.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694" w:rsidRPr="00242DB7" w:rsidRDefault="005A0694" w:rsidP="000A52C6">
            <w:pPr>
              <w:tabs>
                <w:tab w:val="left" w:pos="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i przeznaczenia w studium. Zabudowa rozproszona. Dostęp do infrastruktury sportowo-rekreacyjnej w sąsiedniej miejscowości w Zbójnie.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Wojnowa chciałaby, aby jej miejscowość rozwijała się w kierunku turystycznym i osadniczym. Zaznaczyła, że głównym problemem jest nierówny dostęp do infrastruktury kulturalnej, tj. domy kultury, świetlice wiejskie, biblioteki oraz związany z dostępnością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komunalnej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tj. sieć wodociągowa, kanalizacyjna, oczyszczalnie przydomowe. Za największy problem uważa brak miejsc spotkań dla starszych mieszkańców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Miejscowość posiada plac zabaw i siłownie zew. Mieszkańcy korzystają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kulturalnej w sąsiedniej miejscowości tj. Zbójnie. Ze względu na zabudowę rozproszoną i koszty nie ma możliwości budowy takich obiektów. Wpisanie kierunków rozwoju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Obór chciałby, aby jego miejscowość rozwijała się w kierunku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turystycznym i ekologicznym. Problem z jakością infrastruktury komunikacyjnej, tj. chodniki, ścieżki rowerowe oraz z dostępnością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komunalnej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tj. sieć wodociągowa, kanalizacyjna, oczyszczalnie przydomowe. Brak ścieżek spacerowych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kierunków i ścieżek w studium. W miejscowości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funkcjonuje świetlica. Szkoła, biblioteka, przedszkole znajduje się w sąsiedniej miejscowości. Miejscowość posiada plac zabaw i siłownie zewnętrzną. Oczyszczalnie budowano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Ciechanówka chciałby, aby jego miejscowość rozwijała się w kierunku turystycznym i osadniczym. Problem z jakością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komunikacyjnej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tj. chodniki, ścieżki rowerowe oraz dostępem do infrastruktury społecznej, tj. placówki oświatowe, przedszkola, żłobki.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tabs>
                <w:tab w:val="left" w:pos="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i przeznaczenia w studium. Zabudowa rozproszona. Dostęp do infrastruktury oświatowej i kulturalnej w sąsiedniej miejscowości w Działyniu.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jego działka miała przeznaczenie mieszkaniowe a miejscowość rozwijała się w kierunku turystycznym i osadniczym. Problem związany z jakością infrastruktury komunikacyjnej, tj. chodniki ścieżki rowerowe oraz z dostępem do infrastruktury </w:t>
            </w:r>
            <w:proofErr w:type="spellStart"/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społecznej,tj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placówki oświatowe, przedszkola, żłobki. Brak miejsc spotkań dla starszych mieszkańców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oraz place zabaw.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Sitna chciałby, aby jego miejscowość rozwijała się w kierunku przemysłowym i ekologicznym. Problem z dostępem do infrastruktury społecznej, tj. placówki oświatowe, przedszkola, żłobki oraz z dostępnością do infrastruktury komunalnej, tj. sieć wodociągowa, kanalizacyjna, oczyszczalnie przydomowe. Brak infrastruktury sportowej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przeznaczenia i kierunków w studium. Budowane oczyszczalnie w latach 2017-2018.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Dostęp do infrastruktury oświatowej i kulturalnej w sąsiedniej miejscowości w Działyniu. Planowana budowa siłowni z funduszu sołeckiego.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Wielgiego chciałaby, aby jej miejscowość rozwijała się w kierunku turystycznym i osadniczym. Problem z dostępem do infrastruktury kulturalnej, tj. domy kultury, świetlice wiejskie, biblioteki i z dostępem do infrastruktury sportowo-rekreacyjnej, tj. boiska, trasy rowerowe. Brak ścieżek spacerowych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przeznaczenia w studium. Istnieje świetlica wiejska. Brakuje terenów własnościowych na boisko. Siłownia zewnętrzna powstanie z funduszu sołeckiego.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89.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miejscowość rozwijała się w kierunku osadniczym i rolniczym. Wskazał problem związany z nierównomiernym dostępem do infrastruktury społecznej, kulturalnej i sportowo-rekreacyjnej. Uważa, że największym problemem jest brak ścieżek rowerowych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oraz place zabaw.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Sitna chciałaby, aby jej miejscowość rozwijała się w kierunku turystycznym i ekologicznym. Problem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 dostępnością do infrastruktury komunalnej, tj. sieć wodociągowa, kanalizacyjna, oczyszczalnie przydomowe oraz z dostępnością terenów pod zabudowę mieszkaniową. Brak ścieżek rowerowych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Wpisanie ścieżek, przeznaczenia i kierunków w studium. Budowane oczyszczalnie w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latach 2017-2018. Planowana budowa siłowni z funduszu sołeckiego.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Adamek chciałby, aby jego miejscowość rozwijała się w kierunku osadniczymi i ekologicznym. Problem związany z nierównym dostępem do infrastruktury kulturalnej i komunalnej. Brak ścieżek rowerowych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ścieżek, przeznaczenia i kierunków w studium. Dostęp do infrastruktury kulturalnej w sąsiedniej miejscowości w Zbójnie. Ewentualna budowa placu zabaw z funduszu soleckiego.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miejscowość rozwijała się w kierunku turystycznym i ekologicznym. Problem z dostępem do infrastruktury kulturalnej i niską dostępność terenów pod zabudowę mieszkaniową.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oraz place zabaw.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miejscowość rozwijała się w kierunku inwestycyjnym i ekologicznym. Problem z dostępem do infrastruktury kulturalnej oraz z dostępnością do infrastruktury sportowo-rekreacyjnej. Brak ścieżek spacerowych i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oraz place zabaw.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Wojnowa chciałby, aby jego działka miała przeznaczenie rolne a miejscowość rozwijała się w kierunku osadniczym i ekologicznym. Problem z jakością infrastruktury komunikacyjnej, tj. chodniki, ścieżki rowerowe oraz z dostępnością do infrastruktury komunalnej, tj. oczyszczalnie przydomowe.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Zbójna, chce przeznaczenie działki na osadniczą i oraz rozwoju miejscowości w kierunku turystycznym i osadniczym. Problem z jakością infrastruktury komunikacyjnej, tj. chodniki, ścieżki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rowerowe  oraz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dostępnością do infrastruktury komunalnej, tj. oczyszczalnie przydomowe. Brak ścieżek rowerowych i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ścieżki, przeznaczenia i kierunki rozwoju w studium.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Łukaszewa chciałby, aby jego działka miała przeznaczenie osadnicze a miejscowość rozwijała się w kierunku turystycznym i osadniczym. Problem związany z jakością infrastruktury komunikacyjnej oraz z nierównomiernym dostępem do infrastruktury społecznej i komunalnej.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ścieżki, przeznaczenia i kierunki rozwoju w studium.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Klonowa chciałby, aby jego miejscowość rozwijała się w kierunku osadniczym i ekologicznym. Problem z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kulturalnej,  komunalnej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z dostępem do infrastruktury sportowo-rekreacyjnej. Brak infrastruktury sportowo-rekreacyjnej, ścieżek spacerowych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ścieżki, przeznaczenia i kierunki rozwoju w studium. W miejscowości istnieje szkoła i świetlica wiejska w trakcie remontu, boisko i plac zabaw jest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Ciepienia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chciałby, aby jego miejscowość rozwijała się w kierunku turystycznym i ekologicznym. Problem związany z jakością infrastruktury komunikacyjnej, nierównomiernym dostępem do infrastruktury społecznej i dostępem do infrastruktury kulturalnej. Brak ścieżek spacerowych, rowerowych, brak placów zabaw i siłowni zew.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ścieżki, przeznaczenia i kierunki rozwoju w studium. Miejscowość rozproszona, ze względów ekonomicznych nie ma możliwości powstania obiektów kulturalnych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itp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… Mieszkańcy korzystają ze szkoły, świetlicy w Zbójnie.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99.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miejscowość rozwijała się w kierunku turystycznym, osadniczym i ekologicznym. Problem związany z dostępnością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komunalnej,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sportowo-rekreacyjnej, z dostępnością terenów pod zabudowę mieszkaniową. Brak miejsc spotkań dla starszych mieszkańców, infrastruktury sportowo-rekreacyjnej i ścieżek spacerowych. Brak miejsc i form aktywnego spędzania czasu.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oraz place zabaw. Zagospodarowano teren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działka miała przeznaczenie usługowe 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  rozwijała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się w kierunku inwestycyjnym i osadniczym. Wskazała problem związany z nierównomiernym dostępem do infrastruktury społecznej, infrastruktury kulturalnej i do infrastruktury komunalnej. Uważa, że największy problem to brak infrastruktury sportowo-rekreacyjnej, brak ścieżek spacerowych i rowerowych.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W Zbójnie istnieje szkoła, przedszkole, świetlica wiejska służąca spotkaniom, biblioteka oraz place zabaw. Zagospodarowano teren przy zbiorniku wodnym. Boisko i bieżnia istnieją przy szkole. 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Podoliny chciałby, aby jego miejscowość rozwijała się w kierunku osadniczym. Problem związany z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społecznej,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kulturalnej, infrastruktury komunalnej i do infrastruktury sportowo-rekreacyjnej. Brak infrastruktury sportowo-rekreacyjnej, ścieżek rowerowych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Miejscowość o rozproszonej zabudowie i brak terenów własnościowych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zdecydowało  że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ma możliwości budowy obiektów kulturalnych czy oświatowych.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miejscowość rozwijała się w kierunku osadniczym i ekologicznym. Problem z dostępnością do infrastruktury komunalnej, niską dostępnością do terenów zielonych. Brak ścieżek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rowerowych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Istnieje siłownia zewnętrzna na zagospodarowanym terenie zielonym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Róża chciałby, aby jego działka miała przeznaczenie rolne a miejscowość rozwijała się w kierunku osadniczym i ekologicznym. Problem związany z dostępnością do infrastruktury komunalnej, tj. sieć wodociągowa, kanalizacyjna, oczyszczalnie przydomowe. Brak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Istniejący plac zabaw przy szkole.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Wojnowa chciałby, aby jego miejscowość rozwijała się w kierunku osadniczym. Problem związany z jakością infrastruktury komunikacyjnej, tj. chodniki, ścieżki rowerowe oraz z dostępnością do infrastruktury komunalnej, tj. sieć wodociągowa, kanalizacyjna, oczyszczalnie przydomowe. Brak infrastruktury sportowo-rekreacyjnej i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Teren o rozproszonej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zabudowie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gdzie budowane były oczyszczalnie w latach 2017-2018. Istniejąca sieć wodociągowa.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Adamek chciałaby, aby jej miejscowość rozwijała się w kierunku osadniczym i ekologicznym. Problem związany z nierównym dostępem do infrastruktury kulturalnej, infrastruktury komunalnej. Brak infrastruktury sportowo-rekreacyjnej, brak ścieżek rowerowych i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Miejscowość o rozproszonej zabudowie i brak terenów własnościowych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zdecydowało  że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ma możliwości budowy obiektów kulturalnych czy oświatowych.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Zbójenka chciałby, aby jego miejscowość rozwijała się w kierunku turystycznym i osadniczym. Problem związany z jakością infrastruktury komunikacyjnej, infrastrukturą społeczną oraz z nierównym dostępem do infrastruktury kulturalnej. Brak ścieżek spacerowych, rowerowych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Miejscowość o rozproszonej zabudowie, względy ekonomiczne i brak terenów własnościowych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zdecydowało  że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ma możliwości budowy obiektów kulturalnych czy oświatowych.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Zosina chciałaby, aby jej miejscowość rozwijała się w kierunku osadniczym. Problem z dostępnością do infrastruktury komunalnej, tj. sieć wodociągowa, kanalizacyjna, oczyszczalnie oraz niską dostępnością do terenów zielonych, tj. skwery, place zabaw, siłownie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zew..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Brak miejsc spotkań dla starszych mieszkańców, brak infrastruktury sportowo-rekreacyjnej i brak ścieżek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ścieżek i kierunków rozwoju w studium. Miejscowość o rozproszonej zabudowie, względy ekonomiczne i brak terenów własnościowych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zdecydowało  że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ma możliwości budowy obiektów kulturalnych czy oświatowych. Ewentualna budowa siłowni zew z funduszu sołeckiego.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108.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 Zbójna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chciałby, aby jego miejscowość rozwijała się w kierunku turystycznym i osadniczym. Problem związany z nierównomiernym dostępem do infrastruktury społecznej, do infrastruktury kulturalnej oraz do infrastruktury sportowo-rekreacyjnej. Brak ścieżek rowerowych i spacerowych oraz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z salą oraz place zabaw. Zagospodarowano teren przy zbiorniku wodnym. Boisko i bieżnia istnieją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109. 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Ciepienia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chciałby, aby jego miejscowość rozwijała się w kierunku turystycznym i osadniczym. Problem związany z nierównym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kulturalnej,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komunalnej i sportowo-rekreacyjnej. Brak ścieżek rowerowych, placów zabaw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ścieżki, przeznaczenia i kierunki rozwoju w studium. Miejscowość rozproszona, ze względów ekonomicznych nie ma możliwości powstania obiektów kulturalnych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itp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… Mieszkańcy korzystają ze szkoły, świetlicy w Zbójnie.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miejscowość rozwijała się w kierunku osadniczym i ekologicznym. Problem z nierównym dostępem do infrastruktury kulturalnej, infrastruktury sportowo-rekreacyjnej. Brak ścieżek rowerowych, brak placów zabaw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W Zbójnie istnieje szkoła, przedszkole, świetlica wiejska służąca spotkaniom, biblioteka z salą oraz place zabaw i siłownia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zew..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Zagospodarowano teren przy zbiorniku wodnym. Boisko i bieżnia istnieją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działka miała przeznaczenie mieszkaniowo-usługowe a miejscowość rozwijała się w kierunku osadniczym i ekologicznym. Problem z dostępem do infrastruktury społecznej, kulturalnej oraz sportowo-rekreacyjnej. Za najważniejszy problem uważa brak ścieżek spacerowych i rowerowych oraz brak infrastruktury sportowo-rekreacyjnej.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W Zbójnie istnieje szkoła, przedszkole, świetlica wiejska służąca spotkaniom, biblioteka z salą oraz place zabaw i siłownia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zew..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Zagospodarowano teren przy zbiorniku wodnym. Boisko i bieżnia istnieją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działka miała przeznaczenie mieszkaniowe a miejscowość rozwijała się w kierunku inwestycyjnym i turystycznym. Problem z jakością infrastruktury komunikacyjnej, tj. chodniki, ścieżki rowerowe, połączenia między miejscowościami. Brak ścieżek rowerowych. W swych uwagach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zaznaczyła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iż brak terenów na rozwój przemysłu.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Powstały chodniki przy remoncie drogi wojewódzkiej w 2018 r.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Rembiochy chciałby, aby jego miejscowość rozwijała się w kierunku osadniczym i ekologicznym. Problem związany z jakością infrastruktury komunikacyjnej, dostępem do infrastruktury społecznej i infrastruktury kulturalnej. Uważa, że problemem jest także brak ścieżek spacerowych, rowerowych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ścieżki, przeznaczenia i kierunki rozwoju w studium. Miejscowość rozproszona, ze względów ekonomicznych nie ma możliwości powstania obiektów kulturalnych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itp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… Mieszkańcy korzystają ze szkoły, świetlicy w Działyniu.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Ciepienia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chciałby, aby jego miejscowość rozwijała się kierunku turystycznym i osadniczym. Problem z dostępem do infrastruktury społecznej, infrastruktury kulturalnej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komunalnej. Brak ścieżek rowerowych, placów zabaw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ścieżki, przeznaczenia i kierunki rozwoju w studium. Miejscowość rozproszona, ze względów ekonomicznych nie ma możliwości powstania obiektów kulturalnych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itp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… Mieszkańcy korzystają ze szkoły, świetlicy w Zbójnie.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jego miejscowość rozwijała się w kierunku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turystycznym i osadniczym. Problem z infrastrukturą społeczną, infrastrukturą komunalną i infrastrukturą sportowo-rekreacyjną. Brak ścieżek rowerowych, brak placów zabaw i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W Zbójnie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istnieje szkoła, przedszkole, świetlica wiejska służąca spotkaniom, biblioteka oraz place zabaw. Zagospodarowano teren przy zbiorniku wodnym. Boisko i bieżnia istnieją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Imbirkowa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chciałby, aby jego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 i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miejscowość miały charakter osadniczy. Problem związany z jakością infrastruktury komunikacyjnej, dostępem do infrastruktury społecznej oraz z dostępnością do infrastruktury komunalnej, tj. oczyszczalnie przydomowe. Uważa, że największy problem to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ścieżki, przeznaczenia i kierunki rozwoju w studium. Budowane były oczyszczalnie w latach 2017-2018. Miejscowość rozproszona, ze względów ekonomicznych nie ma możliwości powstania obiektów kulturalnych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itp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Działynia chciałby, aby jego działka miała przeznaczenie mieszkaniowe a miejscowość rozwijała się w kierunku turystycznym i osadniczym. Problem związany z jakością infrastruktury komunikacyjnej, tj. chodniki, ścieżki rowerowe, problem z dostępnością do infrastruktury komunalnej, tj. sieć wodociągowa, kanalizacyjna, oczyszczalnie przydomowe.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ścieżki, przeznaczenia i kierunki rozwoju w studium.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Zbójna chciałaby, aby jej działka miała przeznaczenie siedliskowe, a miejscowość rozwijała się w kierunku osadniczym i ekologicznym. Problem związany z jakością infrastruktury komunikacyjnej, tj. chodniki, ścieżki rowerowe, połączenia między miejscowościami. Brak ścieżek rowerowych i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Powstały chodniki przy remoncie drogi wojewódzkiej w 2018 r.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119.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Obór chciałaby, aby jej działka miała przeznaczenie rekreacyjne, a miejscowość rozwijała się w kierunku turystycznym. Problem związany z jakością infrastruktury komunikacyjnej, nierównym dostępem do infrastruktury kulturalnej. Brak miejsc spotkań dla starszych mieszkańców oraz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kierunków i ścieżek w studium. W miejscowości funkcjonuje świetlica. Szkoła, biblioteka, przedszkole znajduje się w sąsiedniej miejscowości.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Ciechanówka chciałaby, aby jej miejscowość rozwijała się w kierunku turystycznym, osadniczym i rolniczym. Problem związany z jakością infrastruktury komunikacyjnej oraz dostępnością do infrastruktury komunalnej, tj. oczyszczalnie przydomowe. Brak ścieżek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kierunków i ścieżek w studium.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Mieszkanka Zbójna chciałaby, aby jej działka miała przeznaczenie usługowe,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 miejscowość rozwijała się w kierunku osadniczym. Problem związany z nierównomiernym dostępem do infrastruktury społecznej, tj. placówki oświatowe, przedszkola, żłobki oraz dostępem do infrastruktury kulturalnej, tj. domy kultury, świetlice wiejskie, biblioteki.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Wskazane ścieżki i kierunki rozwoju w studium. W Zbójnie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istnieje szkoła, przedszkole, świetlica wiejska służąca spotkaniom, biblioteka oraz place zabaw. Zagospodarowano teren przy zbiorniku wodnym. Boisko i bieżnia istnieją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122.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działka miała przeznaczenie mieszkaniowe, a miejscowość rozwijała się w kierunku przemysłowym i osadniczym. Problem z jakością infrastruktury komunikacyjnej, dostępem do infrastruktury kulturalnej. Brak miejsc spotkań dla osób starszych, np. klub seniora oraz brak ścieżek spacerowych.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z salą na spotkania np. Klubu Seniora. Zagospodarowano teren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123.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Sitna chciałby, aby jego działka miała przeznaczenie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rolne ,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miejscowość rozwijała się w kierunku turystycznym i osadniczym. Problem z dostępem do infrastruktury społecznej oraz z dostępnością do infrastruktury komunalnej.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Wpisanie ścieżek kom.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,  przeznaczenia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kierunków w studium. 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Dostęp do infrastruktury oświatowej i kulturalnej w sąsiedniej miejscowości w Działyniu. 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124.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Zbójna chciałby, aby jego miejscowość rozwijała się w kierunku inwestycyjnym. Problem z infrastrukturą komunalną, tj. sieć wodociągowa, kanalizacyjna, oczyszczalnie przydomowe. Uważa, że największy problem to brak placów zabaw. 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kierunków i ścieżek w studium. Budowane były oczyszczalnie w latach 2017-2018. Istnieje siec kanalizacyjna w centrum wsi i wodociągowa. Wybudowano dwa place zabaw.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125.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Łukaszewa chciałby, aby jego miejscowość rozwijała się w kierunku osadniczym. Problem z jakością infrastruktury komunikacyjnej, tj. chodniki, ścieżki rowerowe, połączenia między miejscowościami. Brak ścieżek spacerowych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ścieżki, przeznaczenia i kierunki rozwoju w studium. Możliwość budowy placu zabaw z e środków funduszu sołeckiego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126.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gminy chciałby, aby gmina rozwijała się w kierunku osadniczym. Problem związany z jakością infrastruktury komunikacyjnej, nierównomiernym dostępem do infrastruktury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społecznej,  infrastruktury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komunalnej, tj. oczyszczalnie przydomowe. Brak ścieżek rowerowych i brak siłowni na świeżym powietrzu.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Wskazanie kierunków w studium. Budowane są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przydomowe oczyszczalni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ścieków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tj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tej pory powstało ok. 160 sztuk. Powstają place zabaw i siłownie zew. z funduszy sołeckich.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127.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Mieszkaniec Zosina chciałby, aby jego działka miała przeznaczenie rolne, a miejscowość rozwijała się w kierunku osadniczym. Problem związany z jakością infrastruktury komunikacyjnej i infrastrukturą komunalną, tj. oczyszczalnie przydomowe. Brak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kierunków i ścieżek w studium. Budowane były oczyszczalnie w latach 2017-2018.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128.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Zbójna chciałby, aby jego miejscowość rozwijała się w kierunku osadniczym i ekologicznym. Problem z dostępem do infrastruktury społecznej, do infrastruktury kulturalnej i infrastruktury komunalnej. Brak miejsc spotkań dla starszych mieszkańców, infrastruktury sportowo-rekreacyjnej i placów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Wskazane ścieżki i kierunki rozwoju w studium. W Zbójnie istnieje szkoła, przedszkole, świetlica wiejska służąca spotkaniom, biblioteka z salą oraz place zabaw. Zagospodarowano teren przy zbiorniku wodnym. Boisko i bieżnia istnieją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129.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Mieszkaniec Ciechanówka chciałby, aby jego miejscowość rozwijała się w kierunku osadniczym. Problem z jakością infrastruktury komunikacyjnej, nierównomiernym dostępem do infrastruktury społecznej i dostępnością do infrastruktury komunalnej, tj. oczyszczalnie przydomowe. Brak ścieżek spacerowych i rowerowych.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 przyjęta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 studium planuje się wskazanie terenów na ścieżki rowerowe oraz kierunki rozwoju. Przydomowe oczyszczalnie są budowane na terenie całej gminy.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130.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Klonowa chciałaby, aby jej miejscowość rozwijała się w kierunku przemysłowym/inwestycyjnym. Problem związany z infrastrukturą komunikacyjną i infrastrukturą społeczna. Brak ścieżek rowerowych, placów zabaw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 typowo rolnicza, brak możliwości zlokalizowania terenów przemysłowych. Planuje się budowę placu zabaw i siłowni z funduszu sołeckiego. W studium planuje się miejsca na ścieżki rowerowe.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131.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Mieszkanka Sitna chciałaby, aby jej działka miała przeznaczenie rekreacyjne, a miejscowość rozwijała się w kierunku turystycznym. Problem z dostępem do infrastruktury społecznej, dostępem do infrastruktury sportowo-rekreacyjnej, niską dostępność terenów pod zabudowę mieszkaniową. Brak miejsc spotkań dla starszych osób, infrastruktury sportowo-rekreacyjnej, ścieżek spacerowych i siłowni zewnętrznych.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6402F2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5A0694"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zęściowo 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Potrzeby mieszkańców zostały wcześniej uwzględnione poprzez wyremontowanie świetlicy wiejskiej mające służyć spotkaniom. Potrzeba powstania siłowni zewnętrznej można zaspokoić poprzez przekazanie środków na ten cel w funduszu sołeckim. W studium planuje się uwzględnienie ścieżek rowerowych.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mieszkańca dotycząca rozwoju gminy w kierunku rekreacyjnym, poprze</w:t>
            </w:r>
            <w:r w:rsidR="006402F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budowę ścieżek rowerowych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Uwzględnienie ścieżek w studium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remontu pałacu w Zbójnie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Ze względów ekonomicznych nie uwzględniono uwagi.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anuje się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odnowę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parku wokół pałacu.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mieszkańca Sitna dotycząca budowy chodnika wzdłuż drogi powiatowej w stronę Wielgiego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Przygotowano projekt na wykonanie chodnika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większej ilości siłowni zew., miejsc rekreacyjnych przy jeziorach, miejsc noclegowych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Na terenie gminy powstało kilka siłowni zew. w poszczególnych sołectwach, wskazano miejsca rekreacji przy jeziorach.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modernizacji drogi wojewódzkiej biegnącej przez Zbójno.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 roku 2018 wykonano przebudowę przedmiotowej drogi. Wybudowano chodniki i wykonano oświetlenie.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budowy Domu Kultury w gminie.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 względu na kosztu proponuje się dostosować świetlice wiejską. 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Uwaga dotycząca braku w gminie uciążliwego przemysłu a zarazem posiadania dużych zasobów, gminna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powinna korzystać z tych zasobów.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Gmina typowo wiejska, brak zasobów.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braku ścieżek rowerowych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Wpisane zostały ścieżki rowerowe.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wyłączania gruntów z produkcji rolnej.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Grunty rolne, zwłaszcza wysokich klas są pod ochroną.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Gmina jest atrakcyjna pod względem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turystycznym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dlatego powinna rozwijać się w kierunku turystycznym.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Zapisy dotyczące rozwoju w tym kierunku zostaną uwzględnione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Uwaga dotycząca budowy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skate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parku oraz więcej zieleni.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terenu do budowy </w:t>
            </w:r>
            <w:proofErr w:type="spell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skate</w:t>
            </w:r>
            <w:proofErr w:type="spell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parku. Wskazanie miejsc zielonych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Budowa wiatraków prądotwórczych.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możliwości ich budowy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Odnowienie Pałacu w Zbójnie oraz udostępnieni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miejsc  do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prowadzenia działalności gospodarczej.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tabs>
                <w:tab w:val="left" w:pos="79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miejsc do prowadzenia działalności gospodarczej. Ze względów ekonomicznych nie ma możliwości remontu Pałacu. Gmina ogłosiła przetarg na odnowienie pałacu.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Uwaga dotycząca ścieżek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rowerowych  i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oczyszczalni przydomowych.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ścieżek w studium. W latach 2017-2018 wybudowano ok. 160 oczyszczalni. W planach są kolejne.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wyznaczenia miejsc atrakcyjnych pod rekreację, bazę noclegową.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wyznaczenia miejsc noclegowych oraz rekreacyjn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ych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tj. plaże.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bazy noclegowej.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studium.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stworzenia w Działyniu strefy działalności nieuciążliwej.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na obszarze sołectwa Działyń strefy dzielności nieuciążliwej.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powstania kąpieliska nad jeziorem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Sitnie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Gmina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uporządkowała teren przy jeziorze ze środków funduszu sołeckiego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dotycząca powstania ośrodka wypoczynkowego nad jeziorem w miejscowości Działyń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Wskazano miejsce w obowiązującym planie rekreacyjne na</w:t>
            </w:r>
            <w:r w:rsidR="006402F2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jeziorem.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terenu przy jeziorze w Zbójnie na cele rekreacyjne.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Gmina nie jest właścicielem terenu przy jeziorze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Centrum Działynia o charakterze zabudowy mieszkaniowej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Centrum ma charakter zabudowy mieszkaniowej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 gminie potrzeba więcej ścieżek rowerowych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Planuje się budowę ścieżek rowerowych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396/6 na cele mieszkaniowe w Zbójnie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terenów mieszkaniowych.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terenu przy stacji paliw pod zabudowę mieszkaniowo-usługową.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terenu pod zabudowę mieszkaniowo-usługową.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68/1 w Rudusku pod zabudowę mieszkaniową.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miejscowości Rudusk terenów pod zabudowę mieszkaniową (centrum wsi).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68/1w Rudusku pod zabudowę mieszkaniową.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Wskazanie w miejscowości Rudusk terenów pod zabudowę mieszkaniową.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82/1 w Podolinie pod zabudowę mieszkaniowo-usługową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281/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  w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Zbójnie pod zabudowę mieszkaniowo-usługową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Centrum miejscowości przy drodze wojewódzkiej z przeznaczeniem pod zabudowę mieszkaniowo-usługową.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Zagospodarowanie nad jeziorem w Działyniu pod zabudowę rekreacyjną.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Obowiązujący plan tego terenu wskazuje zagospodarowanie rekreacyjne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Zagospodarowanie  działki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nr 147/11 w Sitnie pod zabudowę  rekreacyjną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 nad jeziorem istnieje możliwość zapisu pod funkcję rekreacyjną.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 działce 143 w Oborach wykonanie chodników.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Wykonano chodniki przy drodze.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Działa nr 30/4 w miejscowości Działyń z przeznaczeniem mieszkaniowym i rolnym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 rozproszony, działka typowo rolna.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Budowa chodnika w Sitnie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Powstał projekt na budowę chodnika.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Zagospodarowanie działki nr. 30/5 w Działyniu na cele mieszkaniowo-rolne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 rozproszony, działka typowo rolna.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Zagospodarowanie działki nr 84/1 w Działyniu o charakterze rolniczym.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typowo rolnicza.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Remont świetlicy wiejskie w Rembiosze.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Przygotowano projekt na remont</w:t>
            </w:r>
            <w:r w:rsidR="00747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przedmiotowego budynku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Przeznaczenie działki nr 22 w Rembiosze na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cele  mieszkalne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337/1 w Działyniu na cele mieszkaniowe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 rozproszony, działka typowo rolna.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Przeznaczenie działki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nr  22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/3 w Zbójnie na budynek mieszkalny.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typowo rolnicza w rozproszonej zabudowie.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Przeznaczenie działki nr 22 w Rembiosze na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cele  mieszkalne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337/1 w Działyniu na cele mieszkaniowe.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położona w terenie rozproszonym, typowo rolna.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Budowa chodnika w Działyniu przy działce nr 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możliwości, budowa rozproszona.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Budowa obory na działce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nr  391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miejscowości Działyń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typowo rolna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Rozbudowa siedliska na działce nr 55 w miejscowości Sitno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rolna, istnieje możliwość rozbudowy siedliska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Przekształcenie działki nr 169/5 w Zbójnie na działkę budowlaną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klasy nr III, podlega ochronie.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nr 220 w miejscowości Łukaszewo z przeznaczeniem na rolniczą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nr 10/2 w miejscowości Sitno z przeznaczeniem na budowlaną.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nr 124/1 w Łukaszewie z zabudową budynkiem mieszkalnym.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nr 101 w miejscowości Wielgie - propozycja zabudowy placem zabaw.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Teren rolny, poza obszarem zabudowy, w pobliżu brak budynków.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Istnieje plac zabaw w tej miejscowości.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siłowni zewnętrznej przy zbiorniku wodnym w Działyniu.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Powstała siłownia zewnętrzna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  sierpniu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 r.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placu zabaw przy zbiorniku wodnym w Działyniu.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 zbiorniku istnieje siłownia zew., ławki i zieleń. Nie ma miejsca na plac zabaw. Istniejący przy szkole.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nr 55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/8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miejscowości Obory jako rolnicza.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placu zabaw przy zbiorniku wodnym w Działyniu.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Przy zbiorniku istnieje siłownia zew., ławki i zieleń. Nie ma miejsca na plac zabaw. Istniejący przy szkole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na działce nr 86 w miejscowości Zbójenko budynku mieszkalnego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jest drogą.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parkingu koło klasztoru w Oborach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Istniejący parking z możliwością jego powiększenia.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dużego parkingu przy kościele w Rużu.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miejsca.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placu zabaw na działce nr 102 w Zbójnie.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 Zbójnie istnieją 2 place zabaw.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siłowni zewnętrznej w Wojnowie.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Powstała siłownia zewnętrzna w czerwcu 2018 r.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usytuowania przystanku autobusowego na działce nr 159/2 w miejscowości Adamki.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siłowni zewnętrznej w Działyniu.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Powstała siłownia zewnętrzna w sierpniu 2018 r.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siłowni zewnętrznej w Działyniu.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Powstała siłownia zewnętrzna w sierpniu 2018 r.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siłowni zewnętrznej w Wojnowie.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Powstała siłownia zewnętrzna w czerwcu 2018 r.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nr 20 w miejscowości Obory jako rolna.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tym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Działka nr 121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miejscowości Rembiocha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 przeznaczeniem na zabudowę budynku mieszkalnego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działki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siłowni zewnętrznej w Działyniu.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Powstała siłownia zewnętrzna w sierpniu 2018 r. przy zbiorniku wodnym.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Brakuje chodnika od kościoła do cmentarza w Rużu.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Zaplanowano położenie chodnika.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Brakuje placu zabaw i siłowni zew. w Sitnie.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częściowo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Przygotowano projekt zagospodarowania przy świetlicy </w:t>
            </w:r>
            <w:proofErr w:type="gramStart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wiejskiej</w:t>
            </w:r>
            <w:proofErr w:type="gramEnd"/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gdzie zaplanowano siłownie zewnętrzną.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budynku mieszkalnego i oczyszczalni przydomowej na działce nr 13 w miejscowości Sitno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Grunt klasy III podlegający ochronie, brak dobrego sąsiedztwa.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386 na działkę pod budownictwo mieszkaniowe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jest z przeznaczeniem pod budownictwo mieszkaniowe.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Położenia chodnika wzdłuż drogi powiatowej w Łukaszewie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Zadanie Powiatu Golubsko-Dobrzyńskiego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Położenie chodnika w Klonowie, droga gminna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działka 100/9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Brakuje myjni w Zbójnie i okolicach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Przeznaczone są tereny pod usługę z możliwością </w:t>
            </w: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wybudowania myjni.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Rozbudowa gospodarstwa rolnego w miejscowości Ruże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nr działki 116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Rozbudowa gospodarstwa rolnego o budowę obory w miejscowości Ruże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działka nr 116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Budowa sklepu samoobsługowego w Zbójnie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Przeznaczone są tereny pod usługę.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Rozbudowa budynku mieszkalnego w Klonowie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działek w Działyniu pod działalność gospodarczą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nr działki 107.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Proponowana rozbudowa budynku mieszkalnego na działce nr 121 w Ciepieniu.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C674A5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na działce budynków.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Proponowane przeznaczenie działki rolne nr 84/2 w miejscowości Działyń.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Działka typowo rolna.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Proponowane przeznaczenie działki nr 45/5 w miejscowości Rembiesznica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przedmiotowej działki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Budowa chodnika wzdłuż drogi gminnej w Zosinie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Uwaga uwzględniona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214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Budowa placu zabaw w Rużu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Istniejący plac zabaw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215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Proponowane przeznaczenie działki nr 154/2 w Zbójnie na mieszkaniowo-usługowe.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działki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takim numerze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Proponowane przeznaczenie działki nr 50 w Zbójnie na mieszkaniowo-usługowe.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działki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Proponowane przeznaczenie działki nr 87 w Łukaszewie na budowlaną.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działki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25 (brak miejscowości) na sklep.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dokładnych informujących o miejscowości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30/2 (brak miejscowości) na rolę.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dokładnych informujących o miejscowości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22/34 (brak miejscowości) na sklep.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dokładnych informujących o miejscowości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Przeznaczenie działki nr 25 (brak miejscowości) na sklep.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DB7">
              <w:rPr>
                <w:rFonts w:ascii="Times New Roman" w:hAnsi="Times New Roman" w:cs="Times New Roman"/>
                <w:bCs/>
                <w:sz w:val="20"/>
                <w:szCs w:val="20"/>
              </w:rPr>
              <w:t>Brak dokładnych informujących o miejscowości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3427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Propozycja budowy myjni samochodowej na działce nr 503 w Klonowie</w:t>
            </w:r>
          </w:p>
        </w:tc>
        <w:tc>
          <w:tcPr>
            <w:tcW w:w="92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Pr="00242DB7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3427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Proponowana zabudowa działki nr 22/3 w Zbójnie na cele mieszkalne</w:t>
            </w:r>
          </w:p>
        </w:tc>
        <w:tc>
          <w:tcPr>
            <w:tcW w:w="925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Działka w zabudowie rozproszonej, typowo rolnicza.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3427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drogi asfaltowej do gospodarstw w Pustkach Działyńskich przy działce nr 120.</w:t>
            </w:r>
          </w:p>
        </w:tc>
        <w:tc>
          <w:tcPr>
            <w:tcW w:w="925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82" w:type="dxa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A0694" w:rsidRPr="0022434D" w:rsidRDefault="005A0694" w:rsidP="000A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Brak działki o takim numerze.</w:t>
            </w:r>
          </w:p>
        </w:tc>
      </w:tr>
      <w:tr w:rsidR="005A0694" w:rsidRPr="00242DB7" w:rsidTr="000A52C6">
        <w:trPr>
          <w:trHeight w:val="485"/>
        </w:trPr>
        <w:tc>
          <w:tcPr>
            <w:tcW w:w="601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3427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Propozycja myjni samochodowej na działce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nr  232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 w Zbójnie.</w:t>
            </w:r>
          </w:p>
        </w:tc>
        <w:tc>
          <w:tcPr>
            <w:tcW w:w="925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3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05" w:type="dxa"/>
            <w:shd w:val="clear" w:color="auto" w:fill="auto"/>
          </w:tcPr>
          <w:p w:rsidR="005A0694" w:rsidRDefault="005A0694" w:rsidP="000A5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Wskazanie terenu jako mieszkaniowo-usługowy.</w:t>
            </w:r>
          </w:p>
        </w:tc>
      </w:tr>
    </w:tbl>
    <w:p w:rsidR="005A0694" w:rsidRPr="00242DB7" w:rsidRDefault="005A0694" w:rsidP="005A0694">
      <w:pPr>
        <w:rPr>
          <w:rFonts w:ascii="Times New Roman" w:hAnsi="Times New Roman" w:cs="Times New Roman"/>
          <w:bCs/>
          <w:sz w:val="20"/>
          <w:szCs w:val="20"/>
        </w:rPr>
      </w:pPr>
    </w:p>
    <w:p w:rsidR="005A0694" w:rsidRPr="00242DB7" w:rsidRDefault="005A0694" w:rsidP="005A0694">
      <w:pPr>
        <w:spacing w:before="120" w:after="120" w:line="100" w:lineRule="atLeast"/>
        <w:rPr>
          <w:rFonts w:ascii="Times New Roman" w:hAnsi="Times New Roman" w:cs="Times New Roman"/>
          <w:sz w:val="20"/>
          <w:szCs w:val="20"/>
        </w:rPr>
      </w:pPr>
    </w:p>
    <w:p w:rsidR="00371055" w:rsidRDefault="00371055" w:rsidP="00AF0157">
      <w:pPr>
        <w:spacing w:line="360" w:lineRule="auto"/>
        <w:rPr>
          <w:rFonts w:ascii="Times New Roman" w:hAnsi="Times New Roman" w:cs="Times New Roman"/>
        </w:rPr>
      </w:pPr>
    </w:p>
    <w:p w:rsidR="00AF0157" w:rsidRPr="00AF0157" w:rsidRDefault="00AF0157" w:rsidP="002A4A8F">
      <w:pPr>
        <w:widowControl/>
        <w:shd w:val="clear" w:color="auto" w:fill="FFFFFF"/>
        <w:suppressAutoHyphens w:val="0"/>
        <w:spacing w:line="360" w:lineRule="auto"/>
        <w:jc w:val="both"/>
      </w:pPr>
    </w:p>
    <w:p w:rsidR="00AF0157" w:rsidRDefault="00AF0157" w:rsidP="002A4A8F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AF0157" w:rsidRDefault="00AF0157" w:rsidP="002A4A8F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AF0157" w:rsidRDefault="00AF0157" w:rsidP="002A4A8F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2A4A8F" w:rsidRPr="002A4A8F" w:rsidRDefault="002A4A8F" w:rsidP="002A4A8F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2A4A8F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 </w:t>
      </w:r>
    </w:p>
    <w:p w:rsidR="007F4F9E" w:rsidRPr="002A4A8F" w:rsidRDefault="007F4F9E" w:rsidP="002A4A8F">
      <w:pPr>
        <w:spacing w:before="120" w:after="120" w:line="360" w:lineRule="auto"/>
        <w:ind w:left="340"/>
        <w:jc w:val="both"/>
        <w:rPr>
          <w:rFonts w:ascii="Times New Roman" w:hAnsi="Times New Roman" w:cs="Times New Roman"/>
        </w:rPr>
      </w:pPr>
    </w:p>
    <w:sectPr w:rsidR="007F4F9E" w:rsidRPr="002A4A8F" w:rsidSect="00D8663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0C" w:rsidRDefault="00CF4A0C" w:rsidP="004338F7">
      <w:r>
        <w:separator/>
      </w:r>
    </w:p>
  </w:endnote>
  <w:endnote w:type="continuationSeparator" w:id="0">
    <w:p w:rsidR="00CF4A0C" w:rsidRDefault="00CF4A0C" w:rsidP="0043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86" w:rsidRPr="00D86632" w:rsidRDefault="00471C86" w:rsidP="00471C86">
    <w:pPr>
      <w:pStyle w:val="Stopka"/>
      <w:jc w:val="center"/>
      <w:rPr>
        <w:sz w:val="22"/>
        <w:szCs w:val="22"/>
      </w:rPr>
    </w:pPr>
    <w:r w:rsidRPr="00D86632">
      <w:rPr>
        <w:sz w:val="22"/>
        <w:szCs w:val="22"/>
      </w:rPr>
      <w:t>Projekt „</w:t>
    </w:r>
    <w:r>
      <w:rPr>
        <w:sz w:val="22"/>
        <w:szCs w:val="22"/>
      </w:rPr>
      <w:t>Dobre konsultacje, dobr</w:t>
    </w:r>
    <w:r w:rsidRPr="00D86632">
      <w:rPr>
        <w:sz w:val="22"/>
        <w:szCs w:val="22"/>
      </w:rPr>
      <w:t xml:space="preserve">y plan” współfinansowany ze środków Unii Europejskiej </w:t>
    </w:r>
    <w:r w:rsidRPr="00D86632">
      <w:rPr>
        <w:sz w:val="22"/>
        <w:szCs w:val="22"/>
      </w:rPr>
      <w:br/>
      <w:t>w ramach Europejskiego Funduszu Społecznego</w:t>
    </w:r>
  </w:p>
  <w:p w:rsidR="00471C86" w:rsidRDefault="00471C86" w:rsidP="00471C86">
    <w:pPr>
      <w:pStyle w:val="Stopka"/>
    </w:pPr>
  </w:p>
  <w:p w:rsidR="00471C86" w:rsidRDefault="00471C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DB" w:rsidRPr="00B638DB" w:rsidRDefault="00B638DB">
    <w:pPr>
      <w:pStyle w:val="Stopka"/>
      <w:jc w:val="right"/>
      <w:rPr>
        <w:rFonts w:ascii="Calibri Light" w:hAnsi="Calibri Light"/>
        <w:sz w:val="18"/>
        <w:szCs w:val="18"/>
      </w:rPr>
    </w:pPr>
    <w:r w:rsidRPr="00B638DB">
      <w:rPr>
        <w:rFonts w:ascii="Calibri Light" w:hAnsi="Calibri Light"/>
        <w:sz w:val="18"/>
        <w:szCs w:val="18"/>
      </w:rPr>
      <w:t xml:space="preserve">Strona </w:t>
    </w:r>
    <w:r w:rsidRPr="00B638DB">
      <w:rPr>
        <w:rFonts w:ascii="Calibri Light" w:hAnsi="Calibri Light"/>
        <w:b/>
        <w:bCs/>
        <w:sz w:val="18"/>
        <w:szCs w:val="18"/>
      </w:rPr>
      <w:fldChar w:fldCharType="begin"/>
    </w:r>
    <w:r w:rsidRPr="00B638DB">
      <w:rPr>
        <w:rFonts w:ascii="Calibri Light" w:hAnsi="Calibri Light"/>
        <w:b/>
        <w:bCs/>
        <w:sz w:val="18"/>
        <w:szCs w:val="18"/>
      </w:rPr>
      <w:instrText>PAGE</w:instrText>
    </w:r>
    <w:r w:rsidRPr="00B638DB">
      <w:rPr>
        <w:rFonts w:ascii="Calibri Light" w:hAnsi="Calibri Light"/>
        <w:b/>
        <w:bCs/>
        <w:sz w:val="18"/>
        <w:szCs w:val="18"/>
      </w:rPr>
      <w:fldChar w:fldCharType="separate"/>
    </w:r>
    <w:r w:rsidR="00D86632">
      <w:rPr>
        <w:rFonts w:ascii="Calibri Light" w:hAnsi="Calibri Light"/>
        <w:b/>
        <w:bCs/>
        <w:noProof/>
        <w:sz w:val="18"/>
        <w:szCs w:val="18"/>
      </w:rPr>
      <w:t>7</w:t>
    </w:r>
    <w:r w:rsidRPr="00B638DB">
      <w:rPr>
        <w:rFonts w:ascii="Calibri Light" w:hAnsi="Calibri Light"/>
        <w:b/>
        <w:bCs/>
        <w:sz w:val="18"/>
        <w:szCs w:val="18"/>
      </w:rPr>
      <w:fldChar w:fldCharType="end"/>
    </w:r>
    <w:r w:rsidRPr="00B638DB">
      <w:rPr>
        <w:rFonts w:ascii="Calibri Light" w:hAnsi="Calibri Light"/>
        <w:sz w:val="18"/>
        <w:szCs w:val="18"/>
      </w:rPr>
      <w:t xml:space="preserve"> z </w:t>
    </w:r>
    <w:r w:rsidRPr="00B638DB">
      <w:rPr>
        <w:rFonts w:ascii="Calibri Light" w:hAnsi="Calibri Light"/>
        <w:b/>
        <w:bCs/>
        <w:sz w:val="18"/>
        <w:szCs w:val="18"/>
      </w:rPr>
      <w:fldChar w:fldCharType="begin"/>
    </w:r>
    <w:r w:rsidRPr="00B638DB">
      <w:rPr>
        <w:rFonts w:ascii="Calibri Light" w:hAnsi="Calibri Light"/>
        <w:b/>
        <w:bCs/>
        <w:sz w:val="18"/>
        <w:szCs w:val="18"/>
      </w:rPr>
      <w:instrText>NUMPAGES</w:instrText>
    </w:r>
    <w:r w:rsidRPr="00B638DB">
      <w:rPr>
        <w:rFonts w:ascii="Calibri Light" w:hAnsi="Calibri Light"/>
        <w:b/>
        <w:bCs/>
        <w:sz w:val="18"/>
        <w:szCs w:val="18"/>
      </w:rPr>
      <w:fldChar w:fldCharType="separate"/>
    </w:r>
    <w:r w:rsidR="00306D03">
      <w:rPr>
        <w:rFonts w:ascii="Calibri Light" w:hAnsi="Calibri Light"/>
        <w:b/>
        <w:bCs/>
        <w:noProof/>
        <w:sz w:val="18"/>
        <w:szCs w:val="18"/>
      </w:rPr>
      <w:t>1</w:t>
    </w:r>
    <w:r w:rsidRPr="00B638DB">
      <w:rPr>
        <w:rFonts w:ascii="Calibri Light" w:hAnsi="Calibri Light"/>
        <w:b/>
        <w:bCs/>
        <w:sz w:val="18"/>
        <w:szCs w:val="18"/>
      </w:rPr>
      <w:fldChar w:fldCharType="end"/>
    </w:r>
  </w:p>
  <w:p w:rsidR="00471C86" w:rsidRPr="00D86632" w:rsidRDefault="00471C86" w:rsidP="00471C86">
    <w:pPr>
      <w:pStyle w:val="Stopka"/>
      <w:jc w:val="center"/>
      <w:rPr>
        <w:sz w:val="22"/>
        <w:szCs w:val="22"/>
      </w:rPr>
    </w:pPr>
    <w:r w:rsidRPr="00D86632">
      <w:rPr>
        <w:sz w:val="22"/>
        <w:szCs w:val="22"/>
      </w:rPr>
      <w:t>Projekt „</w:t>
    </w:r>
    <w:r>
      <w:rPr>
        <w:sz w:val="22"/>
        <w:szCs w:val="22"/>
      </w:rPr>
      <w:t>Dobre konsultacje, dobr</w:t>
    </w:r>
    <w:r w:rsidRPr="00D86632">
      <w:rPr>
        <w:sz w:val="22"/>
        <w:szCs w:val="22"/>
      </w:rPr>
      <w:t xml:space="preserve">y plan” współfinansowany ze środków Unii Europejskiej </w:t>
    </w:r>
    <w:r w:rsidRPr="00D86632">
      <w:rPr>
        <w:sz w:val="22"/>
        <w:szCs w:val="22"/>
      </w:rPr>
      <w:br/>
      <w:t>w ramach Europejskiego Funduszu Społecznego</w:t>
    </w:r>
  </w:p>
  <w:p w:rsidR="00471C86" w:rsidRDefault="00471C86" w:rsidP="00471C86">
    <w:pPr>
      <w:pStyle w:val="Stopka"/>
    </w:pPr>
  </w:p>
  <w:p w:rsidR="00B638DB" w:rsidRDefault="00B638DB" w:rsidP="00471C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32" w:rsidRDefault="00D86632" w:rsidP="00D86632">
    <w:pPr>
      <w:pStyle w:val="Stopka"/>
      <w:jc w:val="center"/>
      <w:rPr>
        <w:sz w:val="22"/>
        <w:szCs w:val="22"/>
      </w:rPr>
    </w:pPr>
  </w:p>
  <w:p w:rsidR="00D86632" w:rsidRPr="00D86632" w:rsidRDefault="00D86632" w:rsidP="00D86632">
    <w:pPr>
      <w:pStyle w:val="Stopka"/>
      <w:jc w:val="center"/>
      <w:rPr>
        <w:sz w:val="22"/>
        <w:szCs w:val="22"/>
      </w:rPr>
    </w:pPr>
    <w:r w:rsidRPr="00D86632">
      <w:rPr>
        <w:sz w:val="22"/>
        <w:szCs w:val="22"/>
      </w:rPr>
      <w:t>Projekt „</w:t>
    </w:r>
    <w:r>
      <w:rPr>
        <w:sz w:val="22"/>
        <w:szCs w:val="22"/>
      </w:rPr>
      <w:t>Dobre konsultacje, dobr</w:t>
    </w:r>
    <w:r w:rsidRPr="00D86632">
      <w:rPr>
        <w:sz w:val="22"/>
        <w:szCs w:val="22"/>
      </w:rPr>
      <w:t xml:space="preserve">y plan” współfinansowany ze środków Unii Europejskiej </w:t>
    </w:r>
    <w:r w:rsidRPr="00D86632">
      <w:rPr>
        <w:sz w:val="22"/>
        <w:szCs w:val="22"/>
      </w:rPr>
      <w:br/>
      <w:t>w ramach Europejskiego Funduszu Społecznego</w:t>
    </w:r>
  </w:p>
  <w:p w:rsidR="00D86632" w:rsidRDefault="00D86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0C" w:rsidRDefault="00CF4A0C" w:rsidP="004338F7">
      <w:r>
        <w:separator/>
      </w:r>
    </w:p>
  </w:footnote>
  <w:footnote w:type="continuationSeparator" w:id="0">
    <w:p w:rsidR="00CF4A0C" w:rsidRDefault="00CF4A0C" w:rsidP="0043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E2" w:rsidRDefault="00AD1FA6" w:rsidP="001275E2">
    <w:pPr>
      <w:pStyle w:val="Nagwek"/>
      <w:jc w:val="center"/>
    </w:pPr>
    <w:r>
      <w:rPr>
        <w:rFonts w:hint="eastAsia"/>
        <w:noProof/>
        <w:lang w:eastAsia="pl-PL" w:bidi="ar-SA"/>
      </w:rPr>
      <w:drawing>
        <wp:inline distT="0" distB="0" distL="0" distR="0">
          <wp:extent cx="6060440" cy="7391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5E2" w:rsidRDefault="001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3" w15:restartNumberingAfterBreak="0">
    <w:nsid w:val="12E22E84"/>
    <w:multiLevelType w:val="hybridMultilevel"/>
    <w:tmpl w:val="65083B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AA2"/>
    <w:multiLevelType w:val="hybridMultilevel"/>
    <w:tmpl w:val="7522F44A"/>
    <w:lvl w:ilvl="0" w:tplc="E2A437B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39A3"/>
    <w:multiLevelType w:val="hybridMultilevel"/>
    <w:tmpl w:val="C7B6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1CDA"/>
    <w:multiLevelType w:val="hybridMultilevel"/>
    <w:tmpl w:val="6510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7A28"/>
    <w:multiLevelType w:val="hybridMultilevel"/>
    <w:tmpl w:val="37F872EA"/>
    <w:lvl w:ilvl="0" w:tplc="06068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A15"/>
    <w:multiLevelType w:val="hybridMultilevel"/>
    <w:tmpl w:val="0BB2F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F7AA9"/>
    <w:multiLevelType w:val="hybridMultilevel"/>
    <w:tmpl w:val="7FE01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1033A"/>
    <w:multiLevelType w:val="hybridMultilevel"/>
    <w:tmpl w:val="CFEACED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7DB3016"/>
    <w:multiLevelType w:val="hybridMultilevel"/>
    <w:tmpl w:val="0FC4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65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BC1184"/>
    <w:multiLevelType w:val="hybridMultilevel"/>
    <w:tmpl w:val="57085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A3"/>
    <w:rsid w:val="0001181F"/>
    <w:rsid w:val="00021B86"/>
    <w:rsid w:val="00022254"/>
    <w:rsid w:val="0004577F"/>
    <w:rsid w:val="0006271B"/>
    <w:rsid w:val="0007121E"/>
    <w:rsid w:val="000847BA"/>
    <w:rsid w:val="00097B10"/>
    <w:rsid w:val="000B7E58"/>
    <w:rsid w:val="000D10E7"/>
    <w:rsid w:val="001275E2"/>
    <w:rsid w:val="001477BE"/>
    <w:rsid w:val="00165C6C"/>
    <w:rsid w:val="001716FE"/>
    <w:rsid w:val="00171B1A"/>
    <w:rsid w:val="001B0814"/>
    <w:rsid w:val="001D31A3"/>
    <w:rsid w:val="001D4278"/>
    <w:rsid w:val="001D6D93"/>
    <w:rsid w:val="001E429E"/>
    <w:rsid w:val="0021505D"/>
    <w:rsid w:val="00220BD6"/>
    <w:rsid w:val="002236A8"/>
    <w:rsid w:val="00264C6D"/>
    <w:rsid w:val="00273F11"/>
    <w:rsid w:val="00281B31"/>
    <w:rsid w:val="002A12CA"/>
    <w:rsid w:val="002A4A8F"/>
    <w:rsid w:val="002B547C"/>
    <w:rsid w:val="002C16DD"/>
    <w:rsid w:val="002C57B6"/>
    <w:rsid w:val="002E171F"/>
    <w:rsid w:val="002E254D"/>
    <w:rsid w:val="002F21C8"/>
    <w:rsid w:val="00306D03"/>
    <w:rsid w:val="00317E0B"/>
    <w:rsid w:val="0032251D"/>
    <w:rsid w:val="00322DA0"/>
    <w:rsid w:val="00337F3E"/>
    <w:rsid w:val="00353C06"/>
    <w:rsid w:val="00355B89"/>
    <w:rsid w:val="00360CF4"/>
    <w:rsid w:val="00366F05"/>
    <w:rsid w:val="00371055"/>
    <w:rsid w:val="003774FE"/>
    <w:rsid w:val="003A4801"/>
    <w:rsid w:val="003B3CE4"/>
    <w:rsid w:val="003D0687"/>
    <w:rsid w:val="003F06C1"/>
    <w:rsid w:val="0040371A"/>
    <w:rsid w:val="0040381D"/>
    <w:rsid w:val="004238E1"/>
    <w:rsid w:val="004338F7"/>
    <w:rsid w:val="00440CC0"/>
    <w:rsid w:val="0045171A"/>
    <w:rsid w:val="00470B4F"/>
    <w:rsid w:val="00471C86"/>
    <w:rsid w:val="00481005"/>
    <w:rsid w:val="004869EF"/>
    <w:rsid w:val="004963DB"/>
    <w:rsid w:val="004A2D1B"/>
    <w:rsid w:val="004B2B9D"/>
    <w:rsid w:val="004C1BFF"/>
    <w:rsid w:val="0051369F"/>
    <w:rsid w:val="0053073A"/>
    <w:rsid w:val="00545D39"/>
    <w:rsid w:val="00550C36"/>
    <w:rsid w:val="00561CFE"/>
    <w:rsid w:val="00573CB0"/>
    <w:rsid w:val="0058065E"/>
    <w:rsid w:val="00585BF2"/>
    <w:rsid w:val="005862ED"/>
    <w:rsid w:val="00591CA9"/>
    <w:rsid w:val="00591FD6"/>
    <w:rsid w:val="005A0694"/>
    <w:rsid w:val="005F3E83"/>
    <w:rsid w:val="00614726"/>
    <w:rsid w:val="00621DDA"/>
    <w:rsid w:val="006266A8"/>
    <w:rsid w:val="006402F2"/>
    <w:rsid w:val="00661F86"/>
    <w:rsid w:val="00664EB5"/>
    <w:rsid w:val="00685FC4"/>
    <w:rsid w:val="006B1E35"/>
    <w:rsid w:val="006C2114"/>
    <w:rsid w:val="006C5EB4"/>
    <w:rsid w:val="006C7A95"/>
    <w:rsid w:val="006D028F"/>
    <w:rsid w:val="006D31A2"/>
    <w:rsid w:val="006F6059"/>
    <w:rsid w:val="00704348"/>
    <w:rsid w:val="00714777"/>
    <w:rsid w:val="00725C51"/>
    <w:rsid w:val="00734125"/>
    <w:rsid w:val="00737CBD"/>
    <w:rsid w:val="007470DE"/>
    <w:rsid w:val="00763B85"/>
    <w:rsid w:val="0078129E"/>
    <w:rsid w:val="0078455A"/>
    <w:rsid w:val="00797B8F"/>
    <w:rsid w:val="007A7988"/>
    <w:rsid w:val="007C758B"/>
    <w:rsid w:val="007D2DAA"/>
    <w:rsid w:val="007E235A"/>
    <w:rsid w:val="007E3984"/>
    <w:rsid w:val="007F4F9E"/>
    <w:rsid w:val="008074C9"/>
    <w:rsid w:val="0083559B"/>
    <w:rsid w:val="0083626D"/>
    <w:rsid w:val="0086140C"/>
    <w:rsid w:val="0086573F"/>
    <w:rsid w:val="0086639E"/>
    <w:rsid w:val="0087316A"/>
    <w:rsid w:val="0089605C"/>
    <w:rsid w:val="008A7474"/>
    <w:rsid w:val="008B29BD"/>
    <w:rsid w:val="008B4C86"/>
    <w:rsid w:val="008C19A8"/>
    <w:rsid w:val="008C5A2A"/>
    <w:rsid w:val="008E2B66"/>
    <w:rsid w:val="008F4635"/>
    <w:rsid w:val="009012D8"/>
    <w:rsid w:val="009047C4"/>
    <w:rsid w:val="00917131"/>
    <w:rsid w:val="00955B90"/>
    <w:rsid w:val="0096115B"/>
    <w:rsid w:val="00976BFF"/>
    <w:rsid w:val="009834C9"/>
    <w:rsid w:val="009C1465"/>
    <w:rsid w:val="009D6621"/>
    <w:rsid w:val="009F31AC"/>
    <w:rsid w:val="00A01790"/>
    <w:rsid w:val="00A13EA8"/>
    <w:rsid w:val="00A14F1D"/>
    <w:rsid w:val="00A155B9"/>
    <w:rsid w:val="00A215BF"/>
    <w:rsid w:val="00A67281"/>
    <w:rsid w:val="00A67E98"/>
    <w:rsid w:val="00A73C3F"/>
    <w:rsid w:val="00A80D37"/>
    <w:rsid w:val="00AA2C2A"/>
    <w:rsid w:val="00AA60BB"/>
    <w:rsid w:val="00AC4ADA"/>
    <w:rsid w:val="00AD1FA6"/>
    <w:rsid w:val="00AD6EE2"/>
    <w:rsid w:val="00AE6981"/>
    <w:rsid w:val="00AF0157"/>
    <w:rsid w:val="00B25EE5"/>
    <w:rsid w:val="00B3063A"/>
    <w:rsid w:val="00B31AAC"/>
    <w:rsid w:val="00B638DB"/>
    <w:rsid w:val="00B75D7E"/>
    <w:rsid w:val="00B8498F"/>
    <w:rsid w:val="00B914CB"/>
    <w:rsid w:val="00BA06C7"/>
    <w:rsid w:val="00BB4896"/>
    <w:rsid w:val="00BC0D10"/>
    <w:rsid w:val="00BD235E"/>
    <w:rsid w:val="00BD5749"/>
    <w:rsid w:val="00BF365D"/>
    <w:rsid w:val="00C11DBA"/>
    <w:rsid w:val="00C20F85"/>
    <w:rsid w:val="00C270B5"/>
    <w:rsid w:val="00C3416C"/>
    <w:rsid w:val="00C55AF7"/>
    <w:rsid w:val="00C56F7C"/>
    <w:rsid w:val="00C65C84"/>
    <w:rsid w:val="00C65E81"/>
    <w:rsid w:val="00C674A5"/>
    <w:rsid w:val="00C779A5"/>
    <w:rsid w:val="00CA0E51"/>
    <w:rsid w:val="00CA665A"/>
    <w:rsid w:val="00CD5E94"/>
    <w:rsid w:val="00CE7709"/>
    <w:rsid w:val="00CF06B0"/>
    <w:rsid w:val="00CF4A0C"/>
    <w:rsid w:val="00D01980"/>
    <w:rsid w:val="00D0348B"/>
    <w:rsid w:val="00D2094B"/>
    <w:rsid w:val="00D248A6"/>
    <w:rsid w:val="00D359AA"/>
    <w:rsid w:val="00D567AD"/>
    <w:rsid w:val="00D7715C"/>
    <w:rsid w:val="00D810A8"/>
    <w:rsid w:val="00D86632"/>
    <w:rsid w:val="00D8739B"/>
    <w:rsid w:val="00D91CAE"/>
    <w:rsid w:val="00D92124"/>
    <w:rsid w:val="00DA100A"/>
    <w:rsid w:val="00DA58EE"/>
    <w:rsid w:val="00DD261A"/>
    <w:rsid w:val="00DE13CC"/>
    <w:rsid w:val="00E02D5C"/>
    <w:rsid w:val="00E251DC"/>
    <w:rsid w:val="00E55EF4"/>
    <w:rsid w:val="00E57AF9"/>
    <w:rsid w:val="00E95501"/>
    <w:rsid w:val="00E97C4B"/>
    <w:rsid w:val="00EF6609"/>
    <w:rsid w:val="00F05B6E"/>
    <w:rsid w:val="00F175BC"/>
    <w:rsid w:val="00F20AA1"/>
    <w:rsid w:val="00F26D40"/>
    <w:rsid w:val="00F36751"/>
    <w:rsid w:val="00F436A9"/>
    <w:rsid w:val="00F51EEC"/>
    <w:rsid w:val="00F52392"/>
    <w:rsid w:val="00F527A9"/>
    <w:rsid w:val="00FA2C11"/>
    <w:rsid w:val="00FB16CC"/>
    <w:rsid w:val="00FB3AAB"/>
    <w:rsid w:val="00FB7ECA"/>
    <w:rsid w:val="00FC2FF1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FF3CDA"/>
  <w15:docId w15:val="{9BBF071E-6D8B-4637-85C3-6223E73B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366F05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38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338F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38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338F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F26D4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ipercze">
    <w:name w:val="Hyperlink"/>
    <w:unhideWhenUsed/>
    <w:rsid w:val="00BD574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96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BB4896"/>
    <w:rPr>
      <w:rFonts w:ascii="Liberation Serif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BB4896"/>
    <w:rPr>
      <w:vertAlign w:val="superscript"/>
    </w:rPr>
  </w:style>
  <w:style w:type="character" w:styleId="UyteHipercze">
    <w:name w:val="FollowedHyperlink"/>
    <w:uiPriority w:val="99"/>
    <w:semiHidden/>
    <w:unhideWhenUsed/>
    <w:rsid w:val="001275E2"/>
    <w:rPr>
      <w:color w:val="800080"/>
      <w:u w:val="single"/>
    </w:rPr>
  </w:style>
  <w:style w:type="character" w:customStyle="1" w:styleId="Nagwek3Znak">
    <w:name w:val="Nagłówek 3 Znak"/>
    <w:link w:val="Nagwek3"/>
    <w:rsid w:val="00366F05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  <w:style w:type="character" w:customStyle="1" w:styleId="apple-converted-space">
    <w:name w:val="apple-converted-space"/>
    <w:rsid w:val="00366F05"/>
  </w:style>
  <w:style w:type="paragraph" w:styleId="Akapitzlist">
    <w:name w:val="List Paragraph"/>
    <w:basedOn w:val="Normalny"/>
    <w:uiPriority w:val="34"/>
    <w:qFormat/>
    <w:rsid w:val="00281B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C5A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DefaultParagraphFont">
    <w:name w:val="Default Paragraph Font"/>
    <w:rsid w:val="005A0694"/>
  </w:style>
  <w:style w:type="character" w:customStyle="1" w:styleId="footnotereference">
    <w:name w:val="footnote reference"/>
    <w:rsid w:val="005A0694"/>
    <w:rPr>
      <w:vertAlign w:val="superscript"/>
    </w:rPr>
  </w:style>
  <w:style w:type="character" w:customStyle="1" w:styleId="FollowedHyperlink">
    <w:name w:val="FollowedHyperlink"/>
    <w:rsid w:val="005A0694"/>
    <w:rPr>
      <w:color w:val="800080"/>
      <w:u w:val="single"/>
    </w:rPr>
  </w:style>
  <w:style w:type="character" w:customStyle="1" w:styleId="ListLabel1">
    <w:name w:val="ListLabel 1"/>
    <w:rsid w:val="005A0694"/>
    <w:rPr>
      <w:rFonts w:cs="Courier New"/>
    </w:rPr>
  </w:style>
  <w:style w:type="character" w:customStyle="1" w:styleId="Znakinumeracji">
    <w:name w:val="Znaki numeracji"/>
    <w:rsid w:val="005A0694"/>
  </w:style>
  <w:style w:type="paragraph" w:customStyle="1" w:styleId="Nagwek2">
    <w:name w:val="Nagłówek2"/>
    <w:basedOn w:val="Normalny"/>
    <w:next w:val="Tekstpodstawowy"/>
    <w:rsid w:val="005A069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/>
    </w:rPr>
  </w:style>
  <w:style w:type="paragraph" w:customStyle="1" w:styleId="Podpis1">
    <w:name w:val="Podpis1"/>
    <w:basedOn w:val="Normalny"/>
    <w:rsid w:val="005A0694"/>
    <w:pPr>
      <w:suppressLineNumbers/>
      <w:spacing w:before="120" w:after="120"/>
    </w:pPr>
    <w:rPr>
      <w:rFonts w:cs="Mangal"/>
      <w:i/>
      <w:iCs/>
      <w:lang w:eastAsia="hi-IN"/>
    </w:rPr>
  </w:style>
  <w:style w:type="paragraph" w:customStyle="1" w:styleId="caption">
    <w:name w:val="caption"/>
    <w:basedOn w:val="Normalny"/>
    <w:rsid w:val="005A0694"/>
    <w:pPr>
      <w:suppressLineNumbers/>
      <w:spacing w:before="120" w:after="120"/>
    </w:pPr>
    <w:rPr>
      <w:i/>
      <w:iCs/>
      <w:lang w:eastAsia="hi-IN"/>
    </w:rPr>
  </w:style>
  <w:style w:type="paragraph" w:customStyle="1" w:styleId="ListParagraph">
    <w:name w:val="List Paragraph"/>
    <w:basedOn w:val="Normalny"/>
    <w:rsid w:val="005A0694"/>
    <w:pPr>
      <w:spacing w:after="200"/>
      <w:ind w:left="720"/>
    </w:pPr>
    <w:rPr>
      <w:lang w:eastAsia="hi-IN"/>
    </w:rPr>
  </w:style>
  <w:style w:type="paragraph" w:customStyle="1" w:styleId="BalloonText">
    <w:name w:val="Balloon Text"/>
    <w:basedOn w:val="Normalny"/>
    <w:rsid w:val="005A0694"/>
    <w:rPr>
      <w:rFonts w:ascii="Segoe UI" w:hAnsi="Segoe UI" w:cs="Mangal"/>
      <w:sz w:val="18"/>
      <w:szCs w:val="16"/>
      <w:lang w:eastAsia="hi-IN"/>
    </w:rPr>
  </w:style>
  <w:style w:type="paragraph" w:customStyle="1" w:styleId="footnotetext">
    <w:name w:val="footnote text"/>
    <w:basedOn w:val="Normalny"/>
    <w:rsid w:val="005A0694"/>
    <w:rPr>
      <w:rFonts w:cs="Mangal"/>
      <w:sz w:val="20"/>
      <w:szCs w:val="18"/>
      <w:lang w:eastAsia="hi-IN"/>
    </w:rPr>
  </w:style>
  <w:style w:type="character" w:customStyle="1" w:styleId="TekstdymkaZnak1">
    <w:name w:val="Tekst dymka Znak1"/>
    <w:uiPriority w:val="99"/>
    <w:semiHidden/>
    <w:rsid w:val="005A069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5A06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A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94"/>
    <w:rPr>
      <w:rFonts w:cs="Mangal"/>
      <w:sz w:val="20"/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94"/>
    <w:rPr>
      <w:rFonts w:ascii="Liberation Serif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94"/>
    <w:rPr>
      <w:rFonts w:ascii="Liberation Serif" w:hAnsi="Liberation Serif" w:cs="Mangal"/>
      <w:b/>
      <w:bCs/>
      <w:kern w:val="1"/>
      <w:szCs w:val="18"/>
      <w:lang w:eastAsia="hi-IN" w:bidi="hi-IN"/>
    </w:rPr>
  </w:style>
  <w:style w:type="character" w:customStyle="1" w:styleId="TekstprzypisudolnegoZnak1">
    <w:name w:val="Tekst przypisu dolnego Znak1"/>
    <w:uiPriority w:val="99"/>
    <w:semiHidden/>
    <w:rsid w:val="005A0694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694"/>
    <w:rPr>
      <w:rFonts w:cs="Mangal"/>
      <w:sz w:val="20"/>
      <w:szCs w:val="18"/>
      <w:lang w:eastAsia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694"/>
    <w:rPr>
      <w:rFonts w:ascii="Liberation Serif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5A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1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56650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9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6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93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2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44858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9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0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99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58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0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41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8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563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092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618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275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218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4827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2469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1458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30170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16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339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43794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6200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6848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8436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368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3084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02198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50462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45500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13306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85123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2100639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27399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38702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14020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1274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D332-3618-48C6-B725-38E0E5B8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10163</Words>
  <Characters>60978</Characters>
  <Application>Microsoft Office Word</Application>
  <DocSecurity>0</DocSecurity>
  <Lines>508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Zbójno 1</cp:lastModifiedBy>
  <cp:revision>7</cp:revision>
  <cp:lastPrinted>2018-10-03T08:01:00Z</cp:lastPrinted>
  <dcterms:created xsi:type="dcterms:W3CDTF">2018-10-03T07:01:00Z</dcterms:created>
  <dcterms:modified xsi:type="dcterms:W3CDTF">2018-10-03T08:02:00Z</dcterms:modified>
</cp:coreProperties>
</file>